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51" w:rsidRPr="001C691E" w:rsidRDefault="00601251" w:rsidP="00601251">
      <w:pPr>
        <w:pStyle w:val="10"/>
        <w:spacing w:before="200"/>
        <w:jc w:val="left"/>
        <w:rPr>
          <w:rFonts w:ascii="Arial" w:hAnsi="Arial" w:cs="Arial"/>
          <w:b w:val="0"/>
          <w:bCs/>
          <w:sz w:val="24"/>
          <w:szCs w:val="24"/>
          <w:lang w:val="ru-RU"/>
        </w:rPr>
      </w:pPr>
      <w:proofErr w:type="gramStart"/>
      <w:r w:rsidRPr="001C691E">
        <w:rPr>
          <w:rFonts w:ascii="Arial" w:hAnsi="Arial" w:cs="Arial"/>
        </w:rPr>
        <w:t>IV</w:t>
      </w:r>
      <w:r w:rsidRPr="001C691E">
        <w:rPr>
          <w:rFonts w:ascii="Arial" w:hAnsi="Arial" w:cs="Arial"/>
          <w:lang w:val="ru-RU"/>
        </w:rPr>
        <w:t>.1. Ста</w:t>
      </w:r>
      <w:bookmarkStart w:id="0" w:name="_GoBack"/>
      <w:bookmarkEnd w:id="0"/>
      <w:r w:rsidRPr="001C691E">
        <w:rPr>
          <w:rFonts w:ascii="Arial" w:hAnsi="Arial" w:cs="Arial"/>
          <w:lang w:val="ru-RU"/>
        </w:rPr>
        <w:t>тус «спортсмена-любителя»</w:t>
      </w:r>
      <w:r w:rsidRPr="001C691E">
        <w:rPr>
          <w:rFonts w:ascii="Arial" w:hAnsi="Arial" w:cs="Arial"/>
          <w:bCs/>
          <w:sz w:val="24"/>
          <w:szCs w:val="24"/>
          <w:lang w:val="ru-RU"/>
        </w:rPr>
        <w:t>.</w:t>
      </w:r>
      <w:proofErr w:type="gramEnd"/>
      <w:r w:rsidRPr="001C691E">
        <w:rPr>
          <w:rFonts w:ascii="Arial" w:hAnsi="Arial" w:cs="Arial"/>
          <w:b w:val="0"/>
          <w:bCs/>
          <w:lang w:val="ru-RU"/>
        </w:rPr>
        <w:t xml:space="preserve"> </w:t>
      </w:r>
      <w:r w:rsidRPr="001C691E">
        <w:rPr>
          <w:rFonts w:ascii="Arial" w:hAnsi="Arial" w:cs="Arial"/>
          <w:bCs/>
          <w:lang w:val="ru-RU"/>
        </w:rPr>
        <w:t xml:space="preserve">- </w:t>
      </w:r>
      <w:r w:rsidRPr="001C691E">
        <w:rPr>
          <w:rFonts w:ascii="Arial" w:hAnsi="Arial" w:cs="Arial"/>
          <w:i/>
          <w:sz w:val="24"/>
          <w:szCs w:val="24"/>
          <w:lang w:val="ru-RU"/>
        </w:rPr>
        <w:t>ввести в действие с 01.01.2019</w:t>
      </w:r>
      <w:r w:rsidRPr="001C691E">
        <w:rPr>
          <w:rFonts w:ascii="Arial" w:hAnsi="Arial" w:cs="Arial"/>
          <w:i/>
          <w:sz w:val="24"/>
          <w:szCs w:val="24"/>
        </w:rPr>
        <w:t> </w:t>
      </w:r>
      <w:r w:rsidRPr="001C691E">
        <w:rPr>
          <w:rFonts w:ascii="Arial" w:hAnsi="Arial" w:cs="Arial"/>
          <w:i/>
          <w:sz w:val="24"/>
          <w:szCs w:val="24"/>
          <w:lang w:val="ru-RU"/>
        </w:rPr>
        <w:t>г.</w:t>
      </w:r>
    </w:p>
    <w:p w:rsidR="00601251" w:rsidRPr="001C691E" w:rsidRDefault="00601251" w:rsidP="00601251">
      <w:pPr>
        <w:ind w:firstLine="709"/>
        <w:jc w:val="both"/>
        <w:rPr>
          <w:rFonts w:ascii="Arial" w:hAnsi="Arial" w:cs="Arial"/>
        </w:rPr>
      </w:pPr>
      <w:r w:rsidRPr="001C691E">
        <w:rPr>
          <w:rFonts w:ascii="Arial" w:hAnsi="Arial" w:cs="Arial"/>
        </w:rPr>
        <w:t xml:space="preserve">1. Статус </w:t>
      </w:r>
      <w:r w:rsidRPr="001C691E">
        <w:rPr>
          <w:rFonts w:ascii="Arial" w:hAnsi="Arial" w:cs="Arial"/>
          <w:u w:val="single"/>
        </w:rPr>
        <w:t>спортсмена - участника соревнований</w:t>
      </w:r>
      <w:r w:rsidRPr="001C691E">
        <w:rPr>
          <w:rFonts w:ascii="Arial" w:hAnsi="Arial" w:cs="Arial"/>
        </w:rPr>
        <w:t xml:space="preserve"> применяется только к спортсмену, независимо от количества лошадей и уровня технической подготовки лошадей, на которых он выступает в соревнованиях.</w:t>
      </w:r>
    </w:p>
    <w:p w:rsidR="00601251" w:rsidRPr="001C691E" w:rsidRDefault="00601251" w:rsidP="00601251">
      <w:pPr>
        <w:ind w:firstLine="709"/>
        <w:jc w:val="both"/>
        <w:rPr>
          <w:rFonts w:ascii="Arial" w:hAnsi="Arial" w:cs="Arial"/>
        </w:rPr>
      </w:pPr>
      <w:r w:rsidRPr="001C691E">
        <w:rPr>
          <w:rFonts w:ascii="Arial" w:hAnsi="Arial" w:cs="Arial"/>
        </w:rPr>
        <w:t>2. Статус «</w:t>
      </w:r>
      <w:r w:rsidRPr="001C691E">
        <w:rPr>
          <w:rFonts w:ascii="Arial" w:hAnsi="Arial" w:cs="Arial"/>
          <w:b/>
          <w:u w:val="single"/>
        </w:rPr>
        <w:t>спортсмена-любителя» может быть определен только в возрастной категории без ограничения верхней границы возраста</w:t>
      </w:r>
      <w:r w:rsidRPr="001C691E">
        <w:rPr>
          <w:rFonts w:ascii="Arial" w:hAnsi="Arial" w:cs="Arial"/>
        </w:rPr>
        <w:t xml:space="preserve"> (S – мужчины/женщины) для спортсменов 18 лет и старше в начале спортивного сезона по наивысшему уровню технической сложности соревнований (группе), которых он выступал.</w:t>
      </w:r>
    </w:p>
    <w:p w:rsidR="00601251" w:rsidRPr="001C691E" w:rsidRDefault="00601251" w:rsidP="00601251">
      <w:pPr>
        <w:ind w:firstLine="709"/>
        <w:jc w:val="both"/>
        <w:rPr>
          <w:rFonts w:ascii="Arial" w:hAnsi="Arial" w:cs="Arial"/>
        </w:rPr>
      </w:pPr>
      <w:r w:rsidRPr="001C691E">
        <w:rPr>
          <w:rFonts w:ascii="Arial" w:hAnsi="Arial" w:cs="Arial"/>
        </w:rPr>
        <w:t xml:space="preserve">3. Статус «спортсмена – любителя» носит заявительный характер и оформляется при ежегодной регистрации спортсмена в ФКСР. Спортсмен несет ответственность за достоверность предоставленных при ежегодной регистрации данных о его соответствии статусу «спортсмена – любителя». В случае представления недостоверных данных спортсмен может быть отстранен от участия в соревнованиях по конному спорту любого статуса и группы технической сложности сроком минимум </w:t>
      </w:r>
      <w:r w:rsidRPr="001C691E">
        <w:rPr>
          <w:rFonts w:ascii="Arial" w:hAnsi="Arial" w:cs="Arial"/>
          <w:b/>
        </w:rPr>
        <w:t>на 3 месяца</w:t>
      </w:r>
      <w:r w:rsidRPr="001C691E">
        <w:rPr>
          <w:rFonts w:ascii="Arial" w:hAnsi="Arial" w:cs="Arial"/>
        </w:rPr>
        <w:t xml:space="preserve"> (при повторном случае - </w:t>
      </w:r>
      <w:r w:rsidRPr="001C691E">
        <w:rPr>
          <w:rFonts w:ascii="Arial" w:hAnsi="Arial" w:cs="Arial"/>
          <w:b/>
        </w:rPr>
        <w:t>на 1 год</w:t>
      </w:r>
      <w:r w:rsidRPr="001C691E">
        <w:rPr>
          <w:rFonts w:ascii="Arial" w:hAnsi="Arial" w:cs="Arial"/>
        </w:rPr>
        <w:t>).</w:t>
      </w:r>
    </w:p>
    <w:p w:rsidR="00601251" w:rsidRPr="001C691E" w:rsidRDefault="00601251" w:rsidP="00601251">
      <w:pPr>
        <w:ind w:firstLine="709"/>
        <w:jc w:val="both"/>
        <w:rPr>
          <w:rFonts w:ascii="Arial" w:hAnsi="Arial" w:cs="Arial"/>
        </w:rPr>
      </w:pPr>
      <w:r w:rsidRPr="001C691E">
        <w:rPr>
          <w:rFonts w:ascii="Arial" w:hAnsi="Arial" w:cs="Arial"/>
        </w:rPr>
        <w:t>4. «спортсмены – любители» могут выступать в соревнованиях группы «С» и группы «D», соревнованиях «открытого класса» без ограничений в соответствии с условиями Положения (регламента) о соответствующих соревнованиях.</w:t>
      </w:r>
    </w:p>
    <w:p w:rsidR="00601251" w:rsidRPr="001C691E" w:rsidRDefault="00601251" w:rsidP="00601251">
      <w:pPr>
        <w:ind w:firstLine="709"/>
        <w:jc w:val="both"/>
        <w:rPr>
          <w:rFonts w:ascii="Arial" w:hAnsi="Arial" w:cs="Arial"/>
        </w:rPr>
      </w:pPr>
      <w:r w:rsidRPr="001C691E">
        <w:rPr>
          <w:rFonts w:ascii="Arial" w:hAnsi="Arial" w:cs="Arial"/>
        </w:rPr>
        <w:t xml:space="preserve">5. «Спортсмены-любители» - </w:t>
      </w:r>
      <w:r w:rsidRPr="001C691E">
        <w:rPr>
          <w:rFonts w:ascii="Arial" w:hAnsi="Arial" w:cs="Arial"/>
          <w:u w:val="single"/>
        </w:rPr>
        <w:t>спортсмены 18 лет и старше</w:t>
      </w:r>
      <w:r w:rsidRPr="001C691E">
        <w:rPr>
          <w:rFonts w:ascii="Arial" w:hAnsi="Arial" w:cs="Arial"/>
        </w:rPr>
        <w:t xml:space="preserve">, которые </w:t>
      </w:r>
      <w:r w:rsidRPr="001C691E">
        <w:rPr>
          <w:rFonts w:ascii="Arial" w:hAnsi="Arial" w:cs="Arial"/>
          <w:b/>
          <w:bCs/>
        </w:rPr>
        <w:t>НЕ соответствуют</w:t>
      </w:r>
      <w:r w:rsidRPr="001C691E">
        <w:rPr>
          <w:rFonts w:ascii="Arial" w:hAnsi="Arial" w:cs="Arial"/>
        </w:rPr>
        <w:t xml:space="preserve"> ни одному из следующих условий:</w:t>
      </w:r>
    </w:p>
    <w:p w:rsidR="00601251" w:rsidRPr="001C691E" w:rsidRDefault="00601251" w:rsidP="00601251">
      <w:pPr>
        <w:ind w:firstLine="709"/>
        <w:jc w:val="both"/>
        <w:rPr>
          <w:rFonts w:ascii="Arial" w:hAnsi="Arial" w:cs="Arial"/>
        </w:rPr>
      </w:pPr>
      <w:r w:rsidRPr="001C691E">
        <w:rPr>
          <w:rFonts w:ascii="Arial" w:hAnsi="Arial" w:cs="Arial"/>
        </w:rPr>
        <w:t>5.1. спортсмены, когда-либо выступавшие в соревнованиях, соответствующих техническому уровню сложности группы «А»;</w:t>
      </w:r>
    </w:p>
    <w:p w:rsidR="00601251" w:rsidRPr="001C691E" w:rsidRDefault="00601251" w:rsidP="00601251">
      <w:pPr>
        <w:ind w:firstLine="709"/>
        <w:jc w:val="both"/>
        <w:rPr>
          <w:rFonts w:ascii="Arial" w:hAnsi="Arial" w:cs="Arial"/>
        </w:rPr>
      </w:pPr>
      <w:r w:rsidRPr="001C691E">
        <w:rPr>
          <w:rFonts w:ascii="Arial" w:hAnsi="Arial" w:cs="Arial"/>
        </w:rPr>
        <w:t xml:space="preserve">5.2. спортсмены, которые в течение текущего и предыдущих 4-х лет выступали в соревнованиях, соответствующих техническому уровню сложности группы «В» (в </w:t>
      </w:r>
      <w:proofErr w:type="spellStart"/>
      <w:r w:rsidRPr="001C691E">
        <w:rPr>
          <w:rFonts w:ascii="Arial" w:hAnsi="Arial" w:cs="Arial"/>
        </w:rPr>
        <w:t>т.ч</w:t>
      </w:r>
      <w:proofErr w:type="spellEnd"/>
      <w:r w:rsidRPr="001C691E">
        <w:rPr>
          <w:rFonts w:ascii="Arial" w:hAnsi="Arial" w:cs="Arial"/>
        </w:rPr>
        <w:t>. международных соревнованиях 2* и выше и соревнованиях для спортсменов с ограничением верхней границы возраста);</w:t>
      </w:r>
    </w:p>
    <w:p w:rsidR="00601251" w:rsidRPr="001C691E" w:rsidRDefault="00601251" w:rsidP="00601251">
      <w:pPr>
        <w:ind w:firstLine="709"/>
        <w:jc w:val="both"/>
        <w:rPr>
          <w:rFonts w:ascii="Arial" w:hAnsi="Arial" w:cs="Arial"/>
        </w:rPr>
      </w:pPr>
      <w:proofErr w:type="gramStart"/>
      <w:r w:rsidRPr="001C691E">
        <w:rPr>
          <w:rFonts w:ascii="Arial" w:hAnsi="Arial" w:cs="Arial"/>
        </w:rPr>
        <w:t xml:space="preserve">5.3. спортсмены, которые в течение текущего и предыдущих 4-х лет осуществляли профессиональную тренерскую деятельность с всадниками или лошадьми или судейскую деятельность (судьи 1 категории и выше на должностях, подразумевающих выставление оценок или прямое влияние на результат (ТД) участников соревнований), проводили тренерские или судейские семинары и мастер-классы </w:t>
      </w:r>
      <w:r w:rsidRPr="001C691E">
        <w:rPr>
          <w:rFonts w:ascii="Arial" w:hAnsi="Arial" w:cs="Arial"/>
          <w:u w:val="single"/>
        </w:rPr>
        <w:t>в соответствующей дисциплине конного спорта</w:t>
      </w:r>
      <w:r w:rsidRPr="001C691E">
        <w:rPr>
          <w:rFonts w:ascii="Arial" w:hAnsi="Arial" w:cs="Arial"/>
        </w:rPr>
        <w:t>.</w:t>
      </w:r>
      <w:proofErr w:type="gramEnd"/>
    </w:p>
    <w:p w:rsidR="00601251" w:rsidRPr="001C691E" w:rsidRDefault="00601251" w:rsidP="00601251">
      <w:pPr>
        <w:ind w:firstLine="709"/>
        <w:jc w:val="both"/>
        <w:rPr>
          <w:rFonts w:ascii="Arial" w:hAnsi="Arial" w:cs="Arial"/>
        </w:rPr>
      </w:pPr>
      <w:r w:rsidRPr="001C691E">
        <w:rPr>
          <w:rFonts w:ascii="Arial" w:hAnsi="Arial" w:cs="Arial"/>
        </w:rPr>
        <w:t>6. Если в течение текущего года к спортсмену можно применить одно или более положений из п. 5 (5.1.-5.3.) данной статьи, спортсмен автоматически теряет статус «спортсмена - любителя». Информация публикуется в открытых источниках ФКСР (официальный сайт). Восстановление статуса «спортсмена - любителя» возможно только при регистрации в ФКСР не ранее следующего года (см. п.3) .</w:t>
      </w:r>
    </w:p>
    <w:p w:rsidR="00601251" w:rsidRPr="001C691E" w:rsidRDefault="00601251" w:rsidP="00601251">
      <w:pPr>
        <w:ind w:firstLine="709"/>
        <w:jc w:val="both"/>
        <w:rPr>
          <w:rFonts w:ascii="Arial" w:hAnsi="Arial" w:cs="Arial"/>
        </w:rPr>
      </w:pPr>
      <w:r w:rsidRPr="001C691E">
        <w:rPr>
          <w:rFonts w:ascii="Arial" w:hAnsi="Arial" w:cs="Arial"/>
        </w:rPr>
        <w:t>7. Технические условия проведения соревнований группы «</w:t>
      </w:r>
      <w:r w:rsidRPr="001C691E">
        <w:rPr>
          <w:rFonts w:ascii="Arial" w:hAnsi="Arial" w:cs="Arial"/>
          <w:lang w:val="en-US"/>
        </w:rPr>
        <w:t>D</w:t>
      </w:r>
      <w:r w:rsidRPr="001C691E">
        <w:rPr>
          <w:rFonts w:ascii="Arial" w:hAnsi="Arial" w:cs="Arial"/>
        </w:rPr>
        <w:t>» утверждаются Бюро ФКСР по представлению Комитета ФКСР по соответствующей дисциплине.</w:t>
      </w:r>
    </w:p>
    <w:p w:rsidR="00601251" w:rsidRPr="001C691E" w:rsidRDefault="00601251" w:rsidP="00601251">
      <w:pPr>
        <w:ind w:firstLine="709"/>
        <w:jc w:val="both"/>
        <w:rPr>
          <w:rFonts w:ascii="Arial" w:hAnsi="Arial" w:cs="Arial"/>
        </w:rPr>
      </w:pPr>
      <w:r w:rsidRPr="001C691E">
        <w:rPr>
          <w:rFonts w:ascii="Arial" w:hAnsi="Arial" w:cs="Arial"/>
        </w:rPr>
        <w:t>8. Программа соревнований группы «</w:t>
      </w:r>
      <w:r w:rsidRPr="001C691E">
        <w:rPr>
          <w:rFonts w:ascii="Arial" w:hAnsi="Arial" w:cs="Arial"/>
          <w:lang w:val="en-US"/>
        </w:rPr>
        <w:t>D</w:t>
      </w:r>
      <w:r w:rsidRPr="001C691E">
        <w:rPr>
          <w:rFonts w:ascii="Arial" w:hAnsi="Arial" w:cs="Arial"/>
        </w:rPr>
        <w:t>» может включать следующие соревнования (номера программы):</w:t>
      </w:r>
    </w:p>
    <w:p w:rsidR="00601251" w:rsidRPr="001C691E" w:rsidRDefault="00601251" w:rsidP="00601251">
      <w:pPr>
        <w:ind w:firstLine="709"/>
        <w:jc w:val="both"/>
        <w:rPr>
          <w:rFonts w:ascii="Arial" w:hAnsi="Arial" w:cs="Arial"/>
        </w:rPr>
      </w:pPr>
      <w:r w:rsidRPr="001C691E">
        <w:rPr>
          <w:rFonts w:ascii="Arial" w:hAnsi="Arial" w:cs="Arial"/>
        </w:rPr>
        <w:t>8.1. по конкуру – маршруты до 135 см включительно;</w:t>
      </w:r>
    </w:p>
    <w:p w:rsidR="00601251" w:rsidRPr="001C691E" w:rsidRDefault="00601251" w:rsidP="00601251">
      <w:pPr>
        <w:ind w:firstLine="709"/>
        <w:jc w:val="both"/>
        <w:rPr>
          <w:rFonts w:ascii="Arial" w:hAnsi="Arial" w:cs="Arial"/>
        </w:rPr>
      </w:pPr>
      <w:r w:rsidRPr="001C691E">
        <w:rPr>
          <w:rFonts w:ascii="Arial" w:hAnsi="Arial" w:cs="Arial"/>
        </w:rPr>
        <w:t xml:space="preserve">8.2. по выездке – тесты </w:t>
      </w:r>
      <w:r w:rsidRPr="001C691E">
        <w:rPr>
          <w:rFonts w:ascii="Arial" w:hAnsi="Arial" w:cs="Arial"/>
          <w:lang w:val="en-US"/>
        </w:rPr>
        <w:t>FEI</w:t>
      </w:r>
      <w:r w:rsidRPr="001C691E">
        <w:rPr>
          <w:rFonts w:ascii="Arial" w:hAnsi="Arial" w:cs="Arial"/>
        </w:rPr>
        <w:t xml:space="preserve"> до «Малого приза» включительно, иные тесты согласованные Комитетом ФКСР по выездке;</w:t>
      </w:r>
    </w:p>
    <w:p w:rsidR="00601251" w:rsidRPr="001C691E" w:rsidRDefault="00601251" w:rsidP="00601251">
      <w:pPr>
        <w:ind w:firstLine="709"/>
        <w:jc w:val="both"/>
        <w:rPr>
          <w:rFonts w:ascii="Arial" w:hAnsi="Arial" w:cs="Arial"/>
        </w:rPr>
      </w:pPr>
      <w:r w:rsidRPr="001C691E">
        <w:rPr>
          <w:rFonts w:ascii="Arial" w:hAnsi="Arial" w:cs="Arial"/>
        </w:rPr>
        <w:t>8.3. по троеборью – соревнования с высотой препятствий не выше 115 см. (1*);</w:t>
      </w:r>
    </w:p>
    <w:p w:rsidR="00601251" w:rsidRPr="001C691E" w:rsidRDefault="00601251" w:rsidP="00601251">
      <w:pPr>
        <w:ind w:firstLine="709"/>
        <w:jc w:val="both"/>
        <w:rPr>
          <w:rFonts w:ascii="Arial" w:hAnsi="Arial" w:cs="Arial"/>
        </w:rPr>
      </w:pPr>
      <w:r w:rsidRPr="001C691E">
        <w:rPr>
          <w:rFonts w:ascii="Arial" w:hAnsi="Arial" w:cs="Arial"/>
        </w:rPr>
        <w:t>8.4. по пробегам – дистанции маршрутов не превышающие 80 км;</w:t>
      </w:r>
    </w:p>
    <w:p w:rsidR="00601251" w:rsidRPr="001C691E" w:rsidRDefault="00601251" w:rsidP="00601251">
      <w:pPr>
        <w:ind w:firstLine="709"/>
        <w:jc w:val="both"/>
        <w:rPr>
          <w:rFonts w:ascii="Arial" w:hAnsi="Arial" w:cs="Arial"/>
        </w:rPr>
      </w:pPr>
      <w:r w:rsidRPr="001C691E">
        <w:rPr>
          <w:rFonts w:ascii="Arial" w:hAnsi="Arial" w:cs="Arial"/>
        </w:rPr>
        <w:t xml:space="preserve">8.5. по вольтижировке и </w:t>
      </w:r>
      <w:proofErr w:type="spellStart"/>
      <w:r w:rsidRPr="001C691E">
        <w:rPr>
          <w:rFonts w:ascii="Arial" w:hAnsi="Arial" w:cs="Arial"/>
        </w:rPr>
        <w:t>драйвингу</w:t>
      </w:r>
      <w:proofErr w:type="spellEnd"/>
      <w:r w:rsidRPr="001C691E">
        <w:rPr>
          <w:rFonts w:ascii="Arial" w:hAnsi="Arial" w:cs="Arial"/>
        </w:rPr>
        <w:t xml:space="preserve"> – в соответствии с техническими условиями, определенными в регламенте ФКСР по соответствующей дисциплине.</w:t>
      </w:r>
    </w:p>
    <w:sectPr w:rsidR="00601251" w:rsidRPr="001C691E" w:rsidSect="001C691E">
      <w:headerReference w:type="default" r:id="rId9"/>
      <w:pgSz w:w="11906" w:h="16838" w:code="9"/>
      <w:pgMar w:top="1134" w:right="1134" w:bottom="1134" w:left="1134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B87" w:rsidRDefault="00623B87">
      <w:r>
        <w:separator/>
      </w:r>
    </w:p>
  </w:endnote>
  <w:endnote w:type="continuationSeparator" w:id="0">
    <w:p w:rsidR="00623B87" w:rsidRDefault="0062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B87" w:rsidRDefault="00623B87">
      <w:r>
        <w:separator/>
      </w:r>
    </w:p>
  </w:footnote>
  <w:footnote w:type="continuationSeparator" w:id="0">
    <w:p w:rsidR="00623B87" w:rsidRDefault="00623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9FC" w:rsidRPr="002739FC" w:rsidRDefault="002739FC" w:rsidP="002739FC">
    <w:pPr>
      <w:ind w:firstLine="709"/>
      <w:jc w:val="right"/>
      <w:rPr>
        <w:rFonts w:ascii="Arial" w:hAnsi="Arial" w:cs="Arial"/>
      </w:rPr>
    </w:pPr>
    <w:r>
      <w:rPr>
        <w:rFonts w:ascii="Arial" w:hAnsi="Arial" w:cs="Arial"/>
      </w:rPr>
      <w:t>Выписка из Временного Регламента ФКСР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F8E2BA6"/>
    <w:lvl w:ilvl="0">
      <w:start w:val="1"/>
      <w:numFmt w:val="upperRoman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ind w:left="1416" w:hanging="708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ind w:left="2832" w:hanging="708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ind w:left="3540" w:hanging="708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ind w:left="4248" w:hanging="708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ind w:left="4956" w:hanging="708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ind w:left="5664" w:hanging="708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ind w:left="6372" w:hanging="708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579C5AF0"/>
    <w:lvl w:ilvl="0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14"/>
    <w:lvl w:ilvl="0">
      <w:start w:val="2"/>
      <w:numFmt w:val="bullet"/>
      <w:lvlText w:val=""/>
      <w:lvlJc w:val="left"/>
      <w:pPr>
        <w:tabs>
          <w:tab w:val="num" w:pos="927"/>
        </w:tabs>
        <w:ind w:left="927" w:hanging="567"/>
      </w:pPr>
      <w:rPr>
        <w:rFonts w:ascii="Symbol" w:hAnsi="Symbol" w:cs="Symbol"/>
        <w:b/>
      </w:rPr>
    </w:lvl>
  </w:abstractNum>
  <w:abstractNum w:abstractNumId="6">
    <w:nsid w:val="00000007"/>
    <w:multiLevelType w:val="multilevel"/>
    <w:tmpl w:val="00000007"/>
    <w:name w:val="WW8Num27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960"/>
      </w:pPr>
      <w:rPr>
        <w:i w:val="0"/>
        <w:color w:val="auto"/>
        <w:u w:val="single"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960"/>
      </w:pPr>
      <w:rPr>
        <w:i w:val="0"/>
        <w:color w:val="auto"/>
        <w:u w:val="single"/>
      </w:rPr>
    </w:lvl>
    <w:lvl w:ilvl="2">
      <w:start w:val="3"/>
      <w:numFmt w:val="decimal"/>
      <w:lvlText w:val="%2.%3."/>
      <w:lvlJc w:val="left"/>
      <w:pPr>
        <w:tabs>
          <w:tab w:val="num" w:pos="1140"/>
        </w:tabs>
        <w:ind w:left="1140" w:hanging="960"/>
      </w:pPr>
      <w:rPr>
        <w:i w:val="0"/>
        <w:color w:val="auto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1080"/>
      </w:pPr>
      <w:rPr>
        <w:i w:val="0"/>
        <w:color w:val="auto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i w:val="0"/>
        <w:color w:val="auto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440"/>
      </w:pPr>
      <w:rPr>
        <w:i w:val="0"/>
        <w:color w:val="auto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800"/>
      </w:pPr>
      <w:rPr>
        <w:i w:val="0"/>
        <w:color w:val="auto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800"/>
      </w:pPr>
      <w:rPr>
        <w:i w:val="0"/>
        <w:color w:val="auto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  <w:rPr>
        <w:i w:val="0"/>
        <w:color w:val="auto"/>
        <w:u w:val="single"/>
      </w:rPr>
    </w:lvl>
  </w:abstractNum>
  <w:abstractNum w:abstractNumId="7">
    <w:nsid w:val="00000008"/>
    <w:multiLevelType w:val="singleLevel"/>
    <w:tmpl w:val="00000008"/>
    <w:name w:val="WW8Num2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C748C166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cs="Symbol" w:hint="default"/>
      </w:rPr>
    </w:lvl>
  </w:abstractNum>
  <w:abstractNum w:abstractNumId="10">
    <w:nsid w:val="0000000B"/>
    <w:multiLevelType w:val="singleLevel"/>
    <w:tmpl w:val="FA9E450A"/>
    <w:name w:val="WW8Num31"/>
    <w:lvl w:ilvl="0">
      <w:start w:val="1"/>
      <w:numFmt w:val="decimal"/>
      <w:lvlText w:val="%1)"/>
      <w:lvlJc w:val="left"/>
      <w:pPr>
        <w:tabs>
          <w:tab w:val="num" w:pos="1276"/>
        </w:tabs>
        <w:ind w:left="1276" w:hanging="567"/>
      </w:pPr>
      <w:rPr>
        <w:b w:val="0"/>
        <w:color w:val="0070C0"/>
      </w:rPr>
    </w:lvl>
  </w:abstractNum>
  <w:abstractNum w:abstractNumId="11">
    <w:nsid w:val="0000000C"/>
    <w:multiLevelType w:val="multilevel"/>
    <w:tmpl w:val="162008D4"/>
    <w:name w:val="WW8Num3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multilevel"/>
    <w:tmpl w:val="A4ACC82E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567" w:hanging="56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0000000E"/>
    <w:multiLevelType w:val="multilevel"/>
    <w:tmpl w:val="0000000E"/>
    <w:name w:val="WW8Num35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0000000F"/>
    <w:multiLevelType w:val="singleLevel"/>
    <w:tmpl w:val="0000000F"/>
    <w:name w:val="WW8Num36"/>
    <w:lvl w:ilvl="0">
      <w:start w:val="2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15">
    <w:nsid w:val="00000010"/>
    <w:multiLevelType w:val="singleLevel"/>
    <w:tmpl w:val="7B26C7DA"/>
    <w:name w:val="WW8Num37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</w:abstractNum>
  <w:abstractNum w:abstractNumId="16">
    <w:nsid w:val="003A5B43"/>
    <w:multiLevelType w:val="hybridMultilevel"/>
    <w:tmpl w:val="135E5A7A"/>
    <w:lvl w:ilvl="0" w:tplc="A2ECA10E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14A3519"/>
    <w:multiLevelType w:val="hybridMultilevel"/>
    <w:tmpl w:val="CD1677F2"/>
    <w:lvl w:ilvl="0" w:tplc="8304D25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Times New Roman" w:hint="default"/>
      </w:rPr>
    </w:lvl>
  </w:abstractNum>
  <w:abstractNum w:abstractNumId="18">
    <w:nsid w:val="038E7F4C"/>
    <w:multiLevelType w:val="hybridMultilevel"/>
    <w:tmpl w:val="473C3048"/>
    <w:lvl w:ilvl="0" w:tplc="46FA3406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8195309"/>
    <w:multiLevelType w:val="multilevel"/>
    <w:tmpl w:val="16E4A0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0BC40229"/>
    <w:multiLevelType w:val="hybridMultilevel"/>
    <w:tmpl w:val="A9909354"/>
    <w:lvl w:ilvl="0" w:tplc="57CC7D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BFD0EBA"/>
    <w:multiLevelType w:val="hybridMultilevel"/>
    <w:tmpl w:val="72E05FB2"/>
    <w:lvl w:ilvl="0" w:tplc="DA0235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8F770E"/>
    <w:multiLevelType w:val="hybridMultilevel"/>
    <w:tmpl w:val="3A30BF06"/>
    <w:name w:val="WW8Num302"/>
    <w:lvl w:ilvl="0" w:tplc="8EBE76CE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EFD43F6"/>
    <w:multiLevelType w:val="hybridMultilevel"/>
    <w:tmpl w:val="2F123D2A"/>
    <w:lvl w:ilvl="0" w:tplc="6AA46F7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ascii="Times New Roman" w:hAnsi="Times New Roman" w:cs="Times New Roman"/>
      </w:rPr>
    </w:lvl>
    <w:lvl w:ilvl="2" w:tplc="C6206672">
      <w:start w:val="1"/>
      <w:numFmt w:val="upperRoman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3" w:tplc="C86C71A4">
      <w:start w:val="1"/>
      <w:numFmt w:val="decimal"/>
      <w:lvlText w:val="1.%4."/>
      <w:lvlJc w:val="left"/>
      <w:pPr>
        <w:tabs>
          <w:tab w:val="num" w:pos="3371"/>
        </w:tabs>
        <w:ind w:left="3371" w:hanging="851"/>
      </w:pPr>
      <w:rPr>
        <w:rFonts w:ascii="Times New Roman" w:hAnsi="Times New Roman" w:cs="Times New Roman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4">
    <w:nsid w:val="0EFF711A"/>
    <w:multiLevelType w:val="hybridMultilevel"/>
    <w:tmpl w:val="655CED36"/>
    <w:lvl w:ilvl="0" w:tplc="AD0C44C2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cs="Times New Roman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5">
    <w:nsid w:val="11727726"/>
    <w:multiLevelType w:val="hybridMultilevel"/>
    <w:tmpl w:val="72E05FB2"/>
    <w:lvl w:ilvl="0" w:tplc="DA0235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205786C"/>
    <w:multiLevelType w:val="hybridMultilevel"/>
    <w:tmpl w:val="F43AF0E2"/>
    <w:lvl w:ilvl="0" w:tplc="65108286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3544129"/>
    <w:multiLevelType w:val="singleLevel"/>
    <w:tmpl w:val="0FDCC698"/>
    <w:lvl w:ilvl="0">
      <w:start w:val="1"/>
      <w:numFmt w:val="decimal"/>
      <w:lvlText w:val="7.1.%1."/>
      <w:lvlJc w:val="left"/>
      <w:pPr>
        <w:tabs>
          <w:tab w:val="num" w:pos="1418"/>
        </w:tabs>
        <w:ind w:left="1418" w:hanging="851"/>
      </w:pPr>
      <w:rPr>
        <w:rFonts w:hint="default"/>
        <w:b w:val="0"/>
        <w:strike w:val="0"/>
        <w:color w:val="auto"/>
      </w:rPr>
    </w:lvl>
  </w:abstractNum>
  <w:abstractNum w:abstractNumId="28">
    <w:nsid w:val="15563FEE"/>
    <w:multiLevelType w:val="hybridMultilevel"/>
    <w:tmpl w:val="72E05FB2"/>
    <w:lvl w:ilvl="0" w:tplc="DA0235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8B274F"/>
    <w:multiLevelType w:val="hybridMultilevel"/>
    <w:tmpl w:val="72E05FB2"/>
    <w:lvl w:ilvl="0" w:tplc="DA0235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244D88"/>
    <w:multiLevelType w:val="multilevel"/>
    <w:tmpl w:val="BFF25CB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1A667C80"/>
    <w:multiLevelType w:val="hybridMultilevel"/>
    <w:tmpl w:val="A3441062"/>
    <w:lvl w:ilvl="0" w:tplc="CCE4DE4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D520925"/>
    <w:multiLevelType w:val="hybridMultilevel"/>
    <w:tmpl w:val="288CD9FA"/>
    <w:lvl w:ilvl="0" w:tplc="604813FC">
      <w:start w:val="1"/>
      <w:numFmt w:val="decimal"/>
      <w:lvlText w:val="1.3.%1."/>
      <w:lvlJc w:val="left"/>
      <w:pPr>
        <w:tabs>
          <w:tab w:val="num" w:pos="1418"/>
        </w:tabs>
        <w:ind w:left="1418" w:hanging="851"/>
      </w:pPr>
      <w:rPr>
        <w:rFonts w:hint="default"/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32781C"/>
    <w:multiLevelType w:val="hybridMultilevel"/>
    <w:tmpl w:val="38DA52A8"/>
    <w:lvl w:ilvl="0" w:tplc="77F2DCB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7C85A54"/>
    <w:multiLevelType w:val="hybridMultilevel"/>
    <w:tmpl w:val="E3FCC75E"/>
    <w:lvl w:ilvl="0" w:tplc="60AAC7CE">
      <w:start w:val="1"/>
      <w:numFmt w:val="decimal"/>
      <w:pStyle w:val="41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2F3115FF"/>
    <w:multiLevelType w:val="hybridMultilevel"/>
    <w:tmpl w:val="E3804E66"/>
    <w:lvl w:ilvl="0" w:tplc="08061324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0252515"/>
    <w:multiLevelType w:val="hybridMultilevel"/>
    <w:tmpl w:val="46023722"/>
    <w:lvl w:ilvl="0" w:tplc="F1C80F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333F3FC5"/>
    <w:multiLevelType w:val="hybridMultilevel"/>
    <w:tmpl w:val="0DA84CA8"/>
    <w:lvl w:ilvl="0" w:tplc="116849DC">
      <w:start w:val="1"/>
      <w:numFmt w:val="decimal"/>
      <w:lvlText w:val="6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B340B4"/>
    <w:multiLevelType w:val="hybridMultilevel"/>
    <w:tmpl w:val="72E05FB2"/>
    <w:lvl w:ilvl="0" w:tplc="DA0235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6215A68"/>
    <w:multiLevelType w:val="hybridMultilevel"/>
    <w:tmpl w:val="72E05FB2"/>
    <w:lvl w:ilvl="0" w:tplc="DA0235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A8C5381"/>
    <w:multiLevelType w:val="hybridMultilevel"/>
    <w:tmpl w:val="647A1786"/>
    <w:lvl w:ilvl="0" w:tplc="D40A023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B044751"/>
    <w:multiLevelType w:val="hybridMultilevel"/>
    <w:tmpl w:val="B9AED14C"/>
    <w:lvl w:ilvl="0" w:tplc="7144CFE2">
      <w:start w:val="1"/>
      <w:numFmt w:val="decimal"/>
      <w:lvlText w:val="6.2.2.%1."/>
      <w:lvlJc w:val="left"/>
      <w:pPr>
        <w:tabs>
          <w:tab w:val="num" w:pos="1418"/>
        </w:tabs>
        <w:ind w:left="1418" w:hanging="851"/>
      </w:pPr>
      <w:rPr>
        <w:rFonts w:hint="default"/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428351EA"/>
    <w:multiLevelType w:val="hybridMultilevel"/>
    <w:tmpl w:val="BF0EF22A"/>
    <w:lvl w:ilvl="0" w:tplc="036249F0">
      <w:start w:val="1"/>
      <w:numFmt w:val="decimal"/>
      <w:lvlText w:val="6.2.%1."/>
      <w:lvlJc w:val="left"/>
      <w:pPr>
        <w:tabs>
          <w:tab w:val="num" w:pos="1418"/>
        </w:tabs>
        <w:ind w:left="1418" w:hanging="851"/>
      </w:pPr>
      <w:rPr>
        <w:rFonts w:hint="default"/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44442A4A"/>
    <w:multiLevelType w:val="hybridMultilevel"/>
    <w:tmpl w:val="72E8BE12"/>
    <w:lvl w:ilvl="0" w:tplc="DA0235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544CC5"/>
    <w:multiLevelType w:val="hybridMultilevel"/>
    <w:tmpl w:val="2C64662C"/>
    <w:lvl w:ilvl="0" w:tplc="54C46578">
      <w:start w:val="1"/>
      <w:numFmt w:val="decimal"/>
      <w:lvlText w:val="1.4.%1."/>
      <w:lvlJc w:val="left"/>
      <w:pPr>
        <w:tabs>
          <w:tab w:val="num" w:pos="1418"/>
        </w:tabs>
        <w:ind w:left="1418" w:hanging="851"/>
      </w:pPr>
      <w:rPr>
        <w:rFonts w:hint="default"/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C1D2780"/>
    <w:multiLevelType w:val="hybridMultilevel"/>
    <w:tmpl w:val="050A9A7E"/>
    <w:lvl w:ilvl="0" w:tplc="5A1E9824">
      <w:start w:val="1"/>
      <w:numFmt w:val="decimal"/>
      <w:lvlText w:val="1.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C3C5E8A"/>
    <w:multiLevelType w:val="hybridMultilevel"/>
    <w:tmpl w:val="AB6AA05C"/>
    <w:lvl w:ilvl="0" w:tplc="187CD5FE">
      <w:start w:val="1"/>
      <w:numFmt w:val="decimal"/>
      <w:lvlText w:val="6.%1.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4C6E5416"/>
    <w:multiLevelType w:val="hybridMultilevel"/>
    <w:tmpl w:val="BB1EE608"/>
    <w:lvl w:ilvl="0" w:tplc="4D645A4E">
      <w:start w:val="1"/>
      <w:numFmt w:val="decimal"/>
      <w:lvlText w:val="5.%1.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4C813F71"/>
    <w:multiLevelType w:val="hybridMultilevel"/>
    <w:tmpl w:val="1AE8AA38"/>
    <w:lvl w:ilvl="0" w:tplc="7068A57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4D7C5A27"/>
    <w:multiLevelType w:val="hybridMultilevel"/>
    <w:tmpl w:val="72E05FB2"/>
    <w:lvl w:ilvl="0" w:tplc="DA0235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9336F8"/>
    <w:multiLevelType w:val="hybridMultilevel"/>
    <w:tmpl w:val="72E05FB2"/>
    <w:lvl w:ilvl="0" w:tplc="DA0235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16851E7"/>
    <w:multiLevelType w:val="hybridMultilevel"/>
    <w:tmpl w:val="72E05FB2"/>
    <w:lvl w:ilvl="0" w:tplc="DA0235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F70839"/>
    <w:multiLevelType w:val="multilevel"/>
    <w:tmpl w:val="CB10A9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34" w:hanging="1134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3">
    <w:nsid w:val="542B4F2E"/>
    <w:multiLevelType w:val="hybridMultilevel"/>
    <w:tmpl w:val="23D293A0"/>
    <w:lvl w:ilvl="0" w:tplc="0BCE4BCC">
      <w:start w:val="1"/>
      <w:numFmt w:val="bullet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4">
    <w:nsid w:val="54534B40"/>
    <w:multiLevelType w:val="hybridMultilevel"/>
    <w:tmpl w:val="9686236E"/>
    <w:lvl w:ilvl="0" w:tplc="46DE0156">
      <w:start w:val="2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55BB26B2"/>
    <w:multiLevelType w:val="hybridMultilevel"/>
    <w:tmpl w:val="4CCC8550"/>
    <w:lvl w:ilvl="0" w:tplc="E2C40ACA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6CE668C"/>
    <w:multiLevelType w:val="hybridMultilevel"/>
    <w:tmpl w:val="B2CE3728"/>
    <w:lvl w:ilvl="0" w:tplc="60AAC7CE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8003B6C"/>
    <w:multiLevelType w:val="hybridMultilevel"/>
    <w:tmpl w:val="72E05FB2"/>
    <w:lvl w:ilvl="0" w:tplc="DA0235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9A42C8A"/>
    <w:multiLevelType w:val="hybridMultilevel"/>
    <w:tmpl w:val="DCCCF986"/>
    <w:lvl w:ilvl="0" w:tplc="29E4980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strike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>
    <w:nsid w:val="5FA04B0C"/>
    <w:multiLevelType w:val="hybridMultilevel"/>
    <w:tmpl w:val="871E1954"/>
    <w:lvl w:ilvl="0" w:tplc="60AAC7CE">
      <w:start w:val="1"/>
      <w:numFmt w:val="decimal"/>
      <w:pStyle w:val="21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0D10320"/>
    <w:multiLevelType w:val="hybridMultilevel"/>
    <w:tmpl w:val="72E05FB2"/>
    <w:lvl w:ilvl="0" w:tplc="DA0235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AD0389"/>
    <w:multiLevelType w:val="hybridMultilevel"/>
    <w:tmpl w:val="90963E78"/>
    <w:name w:val="WW8Num312"/>
    <w:lvl w:ilvl="0" w:tplc="2258F5E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73D6CBD"/>
    <w:multiLevelType w:val="hybridMultilevel"/>
    <w:tmpl w:val="72E05FB2"/>
    <w:lvl w:ilvl="0" w:tplc="DA0235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C927506"/>
    <w:multiLevelType w:val="singleLevel"/>
    <w:tmpl w:val="F234788C"/>
    <w:lvl w:ilvl="0">
      <w:start w:val="1"/>
      <w:numFmt w:val="decimal"/>
      <w:lvlText w:val="3.4.%1."/>
      <w:lvlJc w:val="left"/>
      <w:pPr>
        <w:tabs>
          <w:tab w:val="num" w:pos="1418"/>
        </w:tabs>
        <w:ind w:left="1418" w:hanging="851"/>
      </w:pPr>
      <w:rPr>
        <w:rFonts w:hint="default"/>
        <w:b w:val="0"/>
        <w:strike w:val="0"/>
        <w:color w:val="auto"/>
      </w:rPr>
    </w:lvl>
  </w:abstractNum>
  <w:abstractNum w:abstractNumId="64">
    <w:nsid w:val="6CBC419E"/>
    <w:multiLevelType w:val="hybridMultilevel"/>
    <w:tmpl w:val="D79ACBE6"/>
    <w:lvl w:ilvl="0" w:tplc="9CE0ADF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F433362"/>
    <w:multiLevelType w:val="hybridMultilevel"/>
    <w:tmpl w:val="333E5788"/>
    <w:lvl w:ilvl="0" w:tplc="1D0CD800">
      <w:start w:val="1"/>
      <w:numFmt w:val="decimal"/>
      <w:lvlText w:val="1.%1.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973793"/>
    <w:multiLevelType w:val="hybridMultilevel"/>
    <w:tmpl w:val="72E05FB2"/>
    <w:lvl w:ilvl="0" w:tplc="DA0235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6334D19"/>
    <w:multiLevelType w:val="hybridMultilevel"/>
    <w:tmpl w:val="13DAE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67F41EF"/>
    <w:multiLevelType w:val="hybridMultilevel"/>
    <w:tmpl w:val="11C06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76B19DE"/>
    <w:multiLevelType w:val="hybridMultilevel"/>
    <w:tmpl w:val="BB46E390"/>
    <w:lvl w:ilvl="0" w:tplc="B9C8BF48">
      <w:start w:val="1"/>
      <w:numFmt w:val="decimal"/>
      <w:lvlText w:val="4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B8E3DE4"/>
    <w:multiLevelType w:val="hybridMultilevel"/>
    <w:tmpl w:val="68D6337C"/>
    <w:lvl w:ilvl="0" w:tplc="254E9CD6">
      <w:start w:val="1"/>
      <w:numFmt w:val="decimal"/>
      <w:lvlText w:val="6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E1702B6"/>
    <w:multiLevelType w:val="hybridMultilevel"/>
    <w:tmpl w:val="74369B64"/>
    <w:lvl w:ilvl="0" w:tplc="E252FE14">
      <w:start w:val="1"/>
      <w:numFmt w:val="bullet"/>
      <w:pStyle w:val="3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F6F0C99"/>
    <w:multiLevelType w:val="hybridMultilevel"/>
    <w:tmpl w:val="8FECC6AC"/>
    <w:lvl w:ilvl="0" w:tplc="9CE0ADF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F7C0B99"/>
    <w:multiLevelType w:val="hybridMultilevel"/>
    <w:tmpl w:val="DCD8E1E6"/>
    <w:lvl w:ilvl="0" w:tplc="D40A023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71"/>
  </w:num>
  <w:num w:numId="4">
    <w:abstractNumId w:val="59"/>
  </w:num>
  <w:num w:numId="5">
    <w:abstractNumId w:val="56"/>
  </w:num>
  <w:num w:numId="6">
    <w:abstractNumId w:val="4"/>
  </w:num>
  <w:num w:numId="7">
    <w:abstractNumId w:val="9"/>
  </w:num>
  <w:num w:numId="8">
    <w:abstractNumId w:val="15"/>
  </w:num>
  <w:num w:numId="9">
    <w:abstractNumId w:val="58"/>
  </w:num>
  <w:num w:numId="10">
    <w:abstractNumId w:val="36"/>
  </w:num>
  <w:num w:numId="11">
    <w:abstractNumId w:val="22"/>
  </w:num>
  <w:num w:numId="12">
    <w:abstractNumId w:val="33"/>
  </w:num>
  <w:num w:numId="13">
    <w:abstractNumId w:val="45"/>
  </w:num>
  <w:num w:numId="14">
    <w:abstractNumId w:val="35"/>
  </w:num>
  <w:num w:numId="15">
    <w:abstractNumId w:val="52"/>
  </w:num>
  <w:num w:numId="16">
    <w:abstractNumId w:val="16"/>
  </w:num>
  <w:num w:numId="17">
    <w:abstractNumId w:val="18"/>
  </w:num>
  <w:num w:numId="18">
    <w:abstractNumId w:val="47"/>
  </w:num>
  <w:num w:numId="19">
    <w:abstractNumId w:val="63"/>
  </w:num>
  <w:num w:numId="20">
    <w:abstractNumId w:val="69"/>
  </w:num>
  <w:num w:numId="21">
    <w:abstractNumId w:val="37"/>
  </w:num>
  <w:num w:numId="22">
    <w:abstractNumId w:val="55"/>
  </w:num>
  <w:num w:numId="23">
    <w:abstractNumId w:val="27"/>
  </w:num>
  <w:num w:numId="24">
    <w:abstractNumId w:val="53"/>
  </w:num>
  <w:num w:numId="25">
    <w:abstractNumId w:val="70"/>
  </w:num>
  <w:num w:numId="26">
    <w:abstractNumId w:val="31"/>
  </w:num>
  <w:num w:numId="27">
    <w:abstractNumId w:val="66"/>
  </w:num>
  <w:num w:numId="28">
    <w:abstractNumId w:val="38"/>
  </w:num>
  <w:num w:numId="29">
    <w:abstractNumId w:val="39"/>
  </w:num>
  <w:num w:numId="30">
    <w:abstractNumId w:val="28"/>
  </w:num>
  <w:num w:numId="31">
    <w:abstractNumId w:val="23"/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7"/>
  </w:num>
  <w:num w:numId="34">
    <w:abstractNumId w:val="68"/>
  </w:num>
  <w:num w:numId="35">
    <w:abstractNumId w:val="17"/>
  </w:num>
  <w:num w:numId="36">
    <w:abstractNumId w:val="50"/>
  </w:num>
  <w:num w:numId="37">
    <w:abstractNumId w:val="49"/>
  </w:num>
  <w:num w:numId="38">
    <w:abstractNumId w:val="57"/>
  </w:num>
  <w:num w:numId="39">
    <w:abstractNumId w:val="51"/>
  </w:num>
  <w:num w:numId="40">
    <w:abstractNumId w:val="62"/>
  </w:num>
  <w:num w:numId="41">
    <w:abstractNumId w:val="26"/>
  </w:num>
  <w:num w:numId="42">
    <w:abstractNumId w:val="30"/>
  </w:num>
  <w:num w:numId="43">
    <w:abstractNumId w:val="43"/>
  </w:num>
  <w:num w:numId="44">
    <w:abstractNumId w:val="60"/>
  </w:num>
  <w:num w:numId="45">
    <w:abstractNumId w:val="65"/>
  </w:num>
  <w:num w:numId="46">
    <w:abstractNumId w:val="72"/>
  </w:num>
  <w:num w:numId="47">
    <w:abstractNumId w:val="32"/>
  </w:num>
  <w:num w:numId="48">
    <w:abstractNumId w:val="44"/>
  </w:num>
  <w:num w:numId="49">
    <w:abstractNumId w:val="25"/>
  </w:num>
  <w:num w:numId="50">
    <w:abstractNumId w:val="29"/>
  </w:num>
  <w:num w:numId="51">
    <w:abstractNumId w:val="21"/>
  </w:num>
  <w:num w:numId="52">
    <w:abstractNumId w:val="64"/>
  </w:num>
  <w:num w:numId="53">
    <w:abstractNumId w:val="46"/>
  </w:num>
  <w:num w:numId="54">
    <w:abstractNumId w:val="42"/>
  </w:num>
  <w:num w:numId="55">
    <w:abstractNumId w:val="41"/>
  </w:num>
  <w:num w:numId="56">
    <w:abstractNumId w:val="73"/>
  </w:num>
  <w:num w:numId="57">
    <w:abstractNumId w:val="40"/>
  </w:num>
  <w:num w:numId="58">
    <w:abstractNumId w:val="19"/>
  </w:num>
  <w:num w:numId="59">
    <w:abstractNumId w:val="54"/>
  </w:num>
  <w:num w:numId="60">
    <w:abstractNumId w:val="48"/>
  </w:num>
  <w:num w:numId="61">
    <w:abstractNumId w:val="20"/>
  </w:num>
  <w:num w:numId="62">
    <w:abstractNumId w:val="0"/>
  </w:num>
  <w:num w:numId="63">
    <w:abstractNumId w:val="0"/>
  </w:num>
  <w:num w:numId="64">
    <w:abstractNumId w:val="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B4"/>
    <w:rsid w:val="000002F6"/>
    <w:rsid w:val="0000063D"/>
    <w:rsid w:val="000029B2"/>
    <w:rsid w:val="00003415"/>
    <w:rsid w:val="000036E3"/>
    <w:rsid w:val="00005541"/>
    <w:rsid w:val="000101E5"/>
    <w:rsid w:val="00013300"/>
    <w:rsid w:val="000165ED"/>
    <w:rsid w:val="00016C6C"/>
    <w:rsid w:val="000220FE"/>
    <w:rsid w:val="00027915"/>
    <w:rsid w:val="00027AFF"/>
    <w:rsid w:val="000304EC"/>
    <w:rsid w:val="00034906"/>
    <w:rsid w:val="00034D43"/>
    <w:rsid w:val="000355B9"/>
    <w:rsid w:val="00036E37"/>
    <w:rsid w:val="00040ABB"/>
    <w:rsid w:val="00042548"/>
    <w:rsid w:val="00042A30"/>
    <w:rsid w:val="000446E7"/>
    <w:rsid w:val="000512F4"/>
    <w:rsid w:val="00053460"/>
    <w:rsid w:val="00054535"/>
    <w:rsid w:val="00056AD3"/>
    <w:rsid w:val="00060731"/>
    <w:rsid w:val="00061695"/>
    <w:rsid w:val="00062186"/>
    <w:rsid w:val="00065A11"/>
    <w:rsid w:val="000702B1"/>
    <w:rsid w:val="00071759"/>
    <w:rsid w:val="00071CFC"/>
    <w:rsid w:val="00071F0F"/>
    <w:rsid w:val="0007266F"/>
    <w:rsid w:val="00072CDE"/>
    <w:rsid w:val="000740D8"/>
    <w:rsid w:val="00074341"/>
    <w:rsid w:val="00082535"/>
    <w:rsid w:val="00085D1C"/>
    <w:rsid w:val="0008691C"/>
    <w:rsid w:val="00087E61"/>
    <w:rsid w:val="00087E86"/>
    <w:rsid w:val="00091FC3"/>
    <w:rsid w:val="00093027"/>
    <w:rsid w:val="00093308"/>
    <w:rsid w:val="0009487D"/>
    <w:rsid w:val="00095213"/>
    <w:rsid w:val="00095730"/>
    <w:rsid w:val="00095984"/>
    <w:rsid w:val="00097D41"/>
    <w:rsid w:val="00097FC1"/>
    <w:rsid w:val="000A36BD"/>
    <w:rsid w:val="000A4D18"/>
    <w:rsid w:val="000A73C2"/>
    <w:rsid w:val="000B20B6"/>
    <w:rsid w:val="000B31A1"/>
    <w:rsid w:val="000B4360"/>
    <w:rsid w:val="000C06CE"/>
    <w:rsid w:val="000C3151"/>
    <w:rsid w:val="000C5CA2"/>
    <w:rsid w:val="000C70E0"/>
    <w:rsid w:val="000D11E8"/>
    <w:rsid w:val="000D24EF"/>
    <w:rsid w:val="000E31EA"/>
    <w:rsid w:val="000E3E55"/>
    <w:rsid w:val="000E575D"/>
    <w:rsid w:val="000F0F6B"/>
    <w:rsid w:val="000F168B"/>
    <w:rsid w:val="000F265A"/>
    <w:rsid w:val="000F2B9D"/>
    <w:rsid w:val="000F3067"/>
    <w:rsid w:val="000F311D"/>
    <w:rsid w:val="00101EE9"/>
    <w:rsid w:val="00104FDA"/>
    <w:rsid w:val="00105F91"/>
    <w:rsid w:val="00105FCA"/>
    <w:rsid w:val="00110240"/>
    <w:rsid w:val="00110E2E"/>
    <w:rsid w:val="00111DC6"/>
    <w:rsid w:val="001122E7"/>
    <w:rsid w:val="00112842"/>
    <w:rsid w:val="001137A7"/>
    <w:rsid w:val="00113ACA"/>
    <w:rsid w:val="00114476"/>
    <w:rsid w:val="001146DE"/>
    <w:rsid w:val="001167FA"/>
    <w:rsid w:val="00116EDB"/>
    <w:rsid w:val="001216F4"/>
    <w:rsid w:val="00121F71"/>
    <w:rsid w:val="00125994"/>
    <w:rsid w:val="001302A3"/>
    <w:rsid w:val="00130CD9"/>
    <w:rsid w:val="00131620"/>
    <w:rsid w:val="00131791"/>
    <w:rsid w:val="00137341"/>
    <w:rsid w:val="00137724"/>
    <w:rsid w:val="00141AB4"/>
    <w:rsid w:val="00142766"/>
    <w:rsid w:val="00142E5D"/>
    <w:rsid w:val="001453F4"/>
    <w:rsid w:val="001466FF"/>
    <w:rsid w:val="001501CA"/>
    <w:rsid w:val="0015385E"/>
    <w:rsid w:val="00160983"/>
    <w:rsid w:val="00162394"/>
    <w:rsid w:val="00163158"/>
    <w:rsid w:val="0016471C"/>
    <w:rsid w:val="00165AC2"/>
    <w:rsid w:val="001702D8"/>
    <w:rsid w:val="00170E56"/>
    <w:rsid w:val="00172184"/>
    <w:rsid w:val="00174124"/>
    <w:rsid w:val="001822CB"/>
    <w:rsid w:val="00185810"/>
    <w:rsid w:val="00185B91"/>
    <w:rsid w:val="00185E80"/>
    <w:rsid w:val="00186D63"/>
    <w:rsid w:val="001874A1"/>
    <w:rsid w:val="00187BF8"/>
    <w:rsid w:val="00190CF0"/>
    <w:rsid w:val="00191735"/>
    <w:rsid w:val="00193993"/>
    <w:rsid w:val="00194164"/>
    <w:rsid w:val="001953FB"/>
    <w:rsid w:val="0019561A"/>
    <w:rsid w:val="00195689"/>
    <w:rsid w:val="0019570C"/>
    <w:rsid w:val="00195B28"/>
    <w:rsid w:val="001A1419"/>
    <w:rsid w:val="001A4D53"/>
    <w:rsid w:val="001A5C42"/>
    <w:rsid w:val="001A6D39"/>
    <w:rsid w:val="001A76EB"/>
    <w:rsid w:val="001B0CEF"/>
    <w:rsid w:val="001B264B"/>
    <w:rsid w:val="001B3758"/>
    <w:rsid w:val="001B4779"/>
    <w:rsid w:val="001B688C"/>
    <w:rsid w:val="001C0DFD"/>
    <w:rsid w:val="001C3030"/>
    <w:rsid w:val="001C349E"/>
    <w:rsid w:val="001C5030"/>
    <w:rsid w:val="001C51ED"/>
    <w:rsid w:val="001C5A02"/>
    <w:rsid w:val="001C691E"/>
    <w:rsid w:val="001D1E80"/>
    <w:rsid w:val="001D3561"/>
    <w:rsid w:val="001E0EF3"/>
    <w:rsid w:val="001E4826"/>
    <w:rsid w:val="001E4BCF"/>
    <w:rsid w:val="001E6155"/>
    <w:rsid w:val="001E66A0"/>
    <w:rsid w:val="001E672A"/>
    <w:rsid w:val="001F040C"/>
    <w:rsid w:val="001F15D5"/>
    <w:rsid w:val="001F2EE3"/>
    <w:rsid w:val="001F3435"/>
    <w:rsid w:val="001F3CA6"/>
    <w:rsid w:val="001F7F9F"/>
    <w:rsid w:val="002013BF"/>
    <w:rsid w:val="002051D7"/>
    <w:rsid w:val="002104ED"/>
    <w:rsid w:val="00216924"/>
    <w:rsid w:val="002202AC"/>
    <w:rsid w:val="00222D5B"/>
    <w:rsid w:val="0022390D"/>
    <w:rsid w:val="002239B6"/>
    <w:rsid w:val="002249BD"/>
    <w:rsid w:val="00224A95"/>
    <w:rsid w:val="00227FF6"/>
    <w:rsid w:val="00233EAA"/>
    <w:rsid w:val="00234747"/>
    <w:rsid w:val="00235589"/>
    <w:rsid w:val="00236E63"/>
    <w:rsid w:val="00242DFB"/>
    <w:rsid w:val="00243DF7"/>
    <w:rsid w:val="00247284"/>
    <w:rsid w:val="002472E7"/>
    <w:rsid w:val="002478E5"/>
    <w:rsid w:val="002501EE"/>
    <w:rsid w:val="00253526"/>
    <w:rsid w:val="00253CEA"/>
    <w:rsid w:val="002555DF"/>
    <w:rsid w:val="002559D2"/>
    <w:rsid w:val="00256B07"/>
    <w:rsid w:val="00257C9F"/>
    <w:rsid w:val="0026404E"/>
    <w:rsid w:val="00265557"/>
    <w:rsid w:val="0027108C"/>
    <w:rsid w:val="002734E7"/>
    <w:rsid w:val="002736FA"/>
    <w:rsid w:val="002739FC"/>
    <w:rsid w:val="00274E4E"/>
    <w:rsid w:val="00277F8D"/>
    <w:rsid w:val="00280B7A"/>
    <w:rsid w:val="00281493"/>
    <w:rsid w:val="00284B4A"/>
    <w:rsid w:val="002855CF"/>
    <w:rsid w:val="00286213"/>
    <w:rsid w:val="00286AA0"/>
    <w:rsid w:val="002873A7"/>
    <w:rsid w:val="002873B2"/>
    <w:rsid w:val="002910C9"/>
    <w:rsid w:val="00291CEE"/>
    <w:rsid w:val="00292435"/>
    <w:rsid w:val="00292DE2"/>
    <w:rsid w:val="00294026"/>
    <w:rsid w:val="002941E6"/>
    <w:rsid w:val="00294674"/>
    <w:rsid w:val="002A026E"/>
    <w:rsid w:val="002A0CEB"/>
    <w:rsid w:val="002A391F"/>
    <w:rsid w:val="002A7093"/>
    <w:rsid w:val="002A72D1"/>
    <w:rsid w:val="002B1DB6"/>
    <w:rsid w:val="002B2069"/>
    <w:rsid w:val="002B20E1"/>
    <w:rsid w:val="002B2FB1"/>
    <w:rsid w:val="002B5BC9"/>
    <w:rsid w:val="002C19F3"/>
    <w:rsid w:val="002C5059"/>
    <w:rsid w:val="002C56E0"/>
    <w:rsid w:val="002C6240"/>
    <w:rsid w:val="002D03E0"/>
    <w:rsid w:val="002D1AF8"/>
    <w:rsid w:val="002D4154"/>
    <w:rsid w:val="002E11CA"/>
    <w:rsid w:val="002E1665"/>
    <w:rsid w:val="002E1D28"/>
    <w:rsid w:val="002E26F4"/>
    <w:rsid w:val="002E369A"/>
    <w:rsid w:val="002E38A5"/>
    <w:rsid w:val="002E4539"/>
    <w:rsid w:val="002E6844"/>
    <w:rsid w:val="002E78EF"/>
    <w:rsid w:val="002F0961"/>
    <w:rsid w:val="002F3856"/>
    <w:rsid w:val="002F4C17"/>
    <w:rsid w:val="002F572E"/>
    <w:rsid w:val="002F582E"/>
    <w:rsid w:val="002F6777"/>
    <w:rsid w:val="0030178A"/>
    <w:rsid w:val="0030232D"/>
    <w:rsid w:val="003027FF"/>
    <w:rsid w:val="00302AC0"/>
    <w:rsid w:val="00303E18"/>
    <w:rsid w:val="00305C4C"/>
    <w:rsid w:val="00305E83"/>
    <w:rsid w:val="003101AB"/>
    <w:rsid w:val="00312115"/>
    <w:rsid w:val="00313734"/>
    <w:rsid w:val="00314A6F"/>
    <w:rsid w:val="00316CBA"/>
    <w:rsid w:val="00317A03"/>
    <w:rsid w:val="003203A5"/>
    <w:rsid w:val="00320D82"/>
    <w:rsid w:val="00322B9B"/>
    <w:rsid w:val="00322BCA"/>
    <w:rsid w:val="003242CA"/>
    <w:rsid w:val="0033083E"/>
    <w:rsid w:val="00330DB2"/>
    <w:rsid w:val="00331398"/>
    <w:rsid w:val="00331E33"/>
    <w:rsid w:val="00331F66"/>
    <w:rsid w:val="00333B44"/>
    <w:rsid w:val="003429D3"/>
    <w:rsid w:val="003437CF"/>
    <w:rsid w:val="00344AA3"/>
    <w:rsid w:val="003453E9"/>
    <w:rsid w:val="003509CE"/>
    <w:rsid w:val="00350EDC"/>
    <w:rsid w:val="00352801"/>
    <w:rsid w:val="00352D09"/>
    <w:rsid w:val="003534ED"/>
    <w:rsid w:val="00354D25"/>
    <w:rsid w:val="00357A45"/>
    <w:rsid w:val="00362204"/>
    <w:rsid w:val="003643B0"/>
    <w:rsid w:val="003657A1"/>
    <w:rsid w:val="0036645C"/>
    <w:rsid w:val="00366DE4"/>
    <w:rsid w:val="00374F77"/>
    <w:rsid w:val="003756EF"/>
    <w:rsid w:val="00375AFD"/>
    <w:rsid w:val="003771BD"/>
    <w:rsid w:val="00377F37"/>
    <w:rsid w:val="003805D1"/>
    <w:rsid w:val="00380810"/>
    <w:rsid w:val="003827BA"/>
    <w:rsid w:val="003829EF"/>
    <w:rsid w:val="00383C24"/>
    <w:rsid w:val="00384969"/>
    <w:rsid w:val="00391887"/>
    <w:rsid w:val="003926B8"/>
    <w:rsid w:val="0039292D"/>
    <w:rsid w:val="00393E0B"/>
    <w:rsid w:val="00394285"/>
    <w:rsid w:val="00395B06"/>
    <w:rsid w:val="00397084"/>
    <w:rsid w:val="003A0608"/>
    <w:rsid w:val="003A0AB8"/>
    <w:rsid w:val="003A3CE2"/>
    <w:rsid w:val="003A5D0E"/>
    <w:rsid w:val="003A7512"/>
    <w:rsid w:val="003B054E"/>
    <w:rsid w:val="003B0A23"/>
    <w:rsid w:val="003B3558"/>
    <w:rsid w:val="003B3DC4"/>
    <w:rsid w:val="003B42E1"/>
    <w:rsid w:val="003B4625"/>
    <w:rsid w:val="003B6DC3"/>
    <w:rsid w:val="003B74D3"/>
    <w:rsid w:val="003B7A04"/>
    <w:rsid w:val="003C0223"/>
    <w:rsid w:val="003C09BD"/>
    <w:rsid w:val="003C1928"/>
    <w:rsid w:val="003C1BBF"/>
    <w:rsid w:val="003C2019"/>
    <w:rsid w:val="003C26B4"/>
    <w:rsid w:val="003C5B65"/>
    <w:rsid w:val="003C6F7A"/>
    <w:rsid w:val="003D207E"/>
    <w:rsid w:val="003D459E"/>
    <w:rsid w:val="003D46CB"/>
    <w:rsid w:val="003D46DF"/>
    <w:rsid w:val="003D68CE"/>
    <w:rsid w:val="003D75F7"/>
    <w:rsid w:val="003D7E58"/>
    <w:rsid w:val="003E0679"/>
    <w:rsid w:val="003E09E7"/>
    <w:rsid w:val="003E1FAE"/>
    <w:rsid w:val="003E2E1C"/>
    <w:rsid w:val="003E34C3"/>
    <w:rsid w:val="003E4200"/>
    <w:rsid w:val="003E4464"/>
    <w:rsid w:val="003F2A02"/>
    <w:rsid w:val="003F383A"/>
    <w:rsid w:val="003F3D4A"/>
    <w:rsid w:val="003F571A"/>
    <w:rsid w:val="003F7420"/>
    <w:rsid w:val="003F7677"/>
    <w:rsid w:val="00400E42"/>
    <w:rsid w:val="00401268"/>
    <w:rsid w:val="00401DED"/>
    <w:rsid w:val="004061EA"/>
    <w:rsid w:val="004126CB"/>
    <w:rsid w:val="00415022"/>
    <w:rsid w:val="00415C99"/>
    <w:rsid w:val="00415F6B"/>
    <w:rsid w:val="004222CF"/>
    <w:rsid w:val="004227A1"/>
    <w:rsid w:val="00432963"/>
    <w:rsid w:val="0043392A"/>
    <w:rsid w:val="00433CA8"/>
    <w:rsid w:val="00435392"/>
    <w:rsid w:val="00435730"/>
    <w:rsid w:val="00442190"/>
    <w:rsid w:val="0044292A"/>
    <w:rsid w:val="004444F2"/>
    <w:rsid w:val="00445E72"/>
    <w:rsid w:val="00446C3B"/>
    <w:rsid w:val="004512C3"/>
    <w:rsid w:val="0045339A"/>
    <w:rsid w:val="00454A21"/>
    <w:rsid w:val="00454C70"/>
    <w:rsid w:val="00456E81"/>
    <w:rsid w:val="00460435"/>
    <w:rsid w:val="004613A5"/>
    <w:rsid w:val="00462515"/>
    <w:rsid w:val="00462FDF"/>
    <w:rsid w:val="00465725"/>
    <w:rsid w:val="00474B10"/>
    <w:rsid w:val="004760B4"/>
    <w:rsid w:val="00476107"/>
    <w:rsid w:val="00476C0C"/>
    <w:rsid w:val="004818A2"/>
    <w:rsid w:val="004830E9"/>
    <w:rsid w:val="00484F80"/>
    <w:rsid w:val="004864BB"/>
    <w:rsid w:val="00487544"/>
    <w:rsid w:val="00491BFC"/>
    <w:rsid w:val="00491F9B"/>
    <w:rsid w:val="004924A5"/>
    <w:rsid w:val="00493A81"/>
    <w:rsid w:val="00494A71"/>
    <w:rsid w:val="004952E7"/>
    <w:rsid w:val="0049752A"/>
    <w:rsid w:val="004A141B"/>
    <w:rsid w:val="004A3E13"/>
    <w:rsid w:val="004A57B0"/>
    <w:rsid w:val="004B13F9"/>
    <w:rsid w:val="004B1B21"/>
    <w:rsid w:val="004B242F"/>
    <w:rsid w:val="004B2985"/>
    <w:rsid w:val="004B3A23"/>
    <w:rsid w:val="004B546F"/>
    <w:rsid w:val="004C0ACE"/>
    <w:rsid w:val="004C3048"/>
    <w:rsid w:val="004C374B"/>
    <w:rsid w:val="004C3D69"/>
    <w:rsid w:val="004C4355"/>
    <w:rsid w:val="004C5EFE"/>
    <w:rsid w:val="004D1419"/>
    <w:rsid w:val="004D3E89"/>
    <w:rsid w:val="004D52AE"/>
    <w:rsid w:val="004D6CBD"/>
    <w:rsid w:val="004E0946"/>
    <w:rsid w:val="004E23A1"/>
    <w:rsid w:val="004E2631"/>
    <w:rsid w:val="004E40EA"/>
    <w:rsid w:val="004E42C4"/>
    <w:rsid w:val="004E71B2"/>
    <w:rsid w:val="004E75E9"/>
    <w:rsid w:val="004F0303"/>
    <w:rsid w:val="004F033B"/>
    <w:rsid w:val="004F1D4B"/>
    <w:rsid w:val="004F269D"/>
    <w:rsid w:val="004F6A74"/>
    <w:rsid w:val="00504198"/>
    <w:rsid w:val="00506A8A"/>
    <w:rsid w:val="005104F2"/>
    <w:rsid w:val="00510C6E"/>
    <w:rsid w:val="00510D2B"/>
    <w:rsid w:val="00511112"/>
    <w:rsid w:val="0051133A"/>
    <w:rsid w:val="00516A58"/>
    <w:rsid w:val="00516AE4"/>
    <w:rsid w:val="00522B78"/>
    <w:rsid w:val="00522D3E"/>
    <w:rsid w:val="005231BD"/>
    <w:rsid w:val="0052325A"/>
    <w:rsid w:val="00524909"/>
    <w:rsid w:val="00524F04"/>
    <w:rsid w:val="00525AD7"/>
    <w:rsid w:val="00525B7A"/>
    <w:rsid w:val="00526C12"/>
    <w:rsid w:val="00530FDE"/>
    <w:rsid w:val="005317C7"/>
    <w:rsid w:val="00532BD8"/>
    <w:rsid w:val="00535461"/>
    <w:rsid w:val="00536579"/>
    <w:rsid w:val="00540067"/>
    <w:rsid w:val="00540444"/>
    <w:rsid w:val="00541EE0"/>
    <w:rsid w:val="00542D13"/>
    <w:rsid w:val="005449BD"/>
    <w:rsid w:val="00546745"/>
    <w:rsid w:val="00546F22"/>
    <w:rsid w:val="00551EF2"/>
    <w:rsid w:val="005524CB"/>
    <w:rsid w:val="00552A19"/>
    <w:rsid w:val="00554022"/>
    <w:rsid w:val="00555241"/>
    <w:rsid w:val="00555A9C"/>
    <w:rsid w:val="00555CFD"/>
    <w:rsid w:val="00557C6D"/>
    <w:rsid w:val="00557E73"/>
    <w:rsid w:val="0056008A"/>
    <w:rsid w:val="00561E8F"/>
    <w:rsid w:val="00563D33"/>
    <w:rsid w:val="00565C4F"/>
    <w:rsid w:val="00567D21"/>
    <w:rsid w:val="005711F5"/>
    <w:rsid w:val="00573802"/>
    <w:rsid w:val="00574E0A"/>
    <w:rsid w:val="00580562"/>
    <w:rsid w:val="00585F28"/>
    <w:rsid w:val="00586078"/>
    <w:rsid w:val="00591322"/>
    <w:rsid w:val="00591586"/>
    <w:rsid w:val="005939C6"/>
    <w:rsid w:val="00593C20"/>
    <w:rsid w:val="005941FD"/>
    <w:rsid w:val="005951DF"/>
    <w:rsid w:val="00596581"/>
    <w:rsid w:val="005A1B4C"/>
    <w:rsid w:val="005A28FF"/>
    <w:rsid w:val="005A34AC"/>
    <w:rsid w:val="005A6C8D"/>
    <w:rsid w:val="005B2A94"/>
    <w:rsid w:val="005B2CF2"/>
    <w:rsid w:val="005B4A97"/>
    <w:rsid w:val="005B613B"/>
    <w:rsid w:val="005C4CA5"/>
    <w:rsid w:val="005C6776"/>
    <w:rsid w:val="005D003A"/>
    <w:rsid w:val="005D090A"/>
    <w:rsid w:val="005D0FF4"/>
    <w:rsid w:val="005D2790"/>
    <w:rsid w:val="005D4726"/>
    <w:rsid w:val="005D739A"/>
    <w:rsid w:val="005D7EC0"/>
    <w:rsid w:val="005E5948"/>
    <w:rsid w:val="005E657C"/>
    <w:rsid w:val="005E6798"/>
    <w:rsid w:val="005E78C3"/>
    <w:rsid w:val="005E7D79"/>
    <w:rsid w:val="005F01D2"/>
    <w:rsid w:val="005F16C6"/>
    <w:rsid w:val="005F28B1"/>
    <w:rsid w:val="005F36FD"/>
    <w:rsid w:val="005F4778"/>
    <w:rsid w:val="005F57A0"/>
    <w:rsid w:val="005F6487"/>
    <w:rsid w:val="00601010"/>
    <w:rsid w:val="00601251"/>
    <w:rsid w:val="0060129F"/>
    <w:rsid w:val="006049A4"/>
    <w:rsid w:val="00607671"/>
    <w:rsid w:val="00607CB3"/>
    <w:rsid w:val="0061039F"/>
    <w:rsid w:val="00610537"/>
    <w:rsid w:val="00610CF6"/>
    <w:rsid w:val="006117EB"/>
    <w:rsid w:val="006124DC"/>
    <w:rsid w:val="00612B3E"/>
    <w:rsid w:val="00613FBA"/>
    <w:rsid w:val="00614662"/>
    <w:rsid w:val="006165C0"/>
    <w:rsid w:val="006168FB"/>
    <w:rsid w:val="00617595"/>
    <w:rsid w:val="00621085"/>
    <w:rsid w:val="00621A1A"/>
    <w:rsid w:val="00623B87"/>
    <w:rsid w:val="00625776"/>
    <w:rsid w:val="00630527"/>
    <w:rsid w:val="00630D0F"/>
    <w:rsid w:val="00632DFD"/>
    <w:rsid w:val="00634342"/>
    <w:rsid w:val="00635286"/>
    <w:rsid w:val="006405AA"/>
    <w:rsid w:val="006423E6"/>
    <w:rsid w:val="00643EBF"/>
    <w:rsid w:val="0064506E"/>
    <w:rsid w:val="0064559B"/>
    <w:rsid w:val="006464D4"/>
    <w:rsid w:val="00646A31"/>
    <w:rsid w:val="00646D52"/>
    <w:rsid w:val="0064717E"/>
    <w:rsid w:val="0065201C"/>
    <w:rsid w:val="00652A0E"/>
    <w:rsid w:val="00653D02"/>
    <w:rsid w:val="00656AFC"/>
    <w:rsid w:val="0066069F"/>
    <w:rsid w:val="006607BF"/>
    <w:rsid w:val="006611F3"/>
    <w:rsid w:val="00662D04"/>
    <w:rsid w:val="00664446"/>
    <w:rsid w:val="00665435"/>
    <w:rsid w:val="00665CEE"/>
    <w:rsid w:val="00665FD1"/>
    <w:rsid w:val="00674082"/>
    <w:rsid w:val="0067737E"/>
    <w:rsid w:val="0068321B"/>
    <w:rsid w:val="00687F7F"/>
    <w:rsid w:val="00692958"/>
    <w:rsid w:val="006935E5"/>
    <w:rsid w:val="00694891"/>
    <w:rsid w:val="006948B3"/>
    <w:rsid w:val="0069638A"/>
    <w:rsid w:val="00697BBA"/>
    <w:rsid w:val="006A0344"/>
    <w:rsid w:val="006A3740"/>
    <w:rsid w:val="006B062D"/>
    <w:rsid w:val="006B1D37"/>
    <w:rsid w:val="006B2CD1"/>
    <w:rsid w:val="006B30A9"/>
    <w:rsid w:val="006B7FC6"/>
    <w:rsid w:val="006C0E07"/>
    <w:rsid w:val="006C1299"/>
    <w:rsid w:val="006C1B0C"/>
    <w:rsid w:val="006C3DB8"/>
    <w:rsid w:val="006C5DE4"/>
    <w:rsid w:val="006C620A"/>
    <w:rsid w:val="006C675A"/>
    <w:rsid w:val="006C6C0E"/>
    <w:rsid w:val="006D2EB1"/>
    <w:rsid w:val="006D30FC"/>
    <w:rsid w:val="006D394A"/>
    <w:rsid w:val="006D5A1A"/>
    <w:rsid w:val="006D76F5"/>
    <w:rsid w:val="006D7D6C"/>
    <w:rsid w:val="006E0903"/>
    <w:rsid w:val="006E190E"/>
    <w:rsid w:val="006E656E"/>
    <w:rsid w:val="006E7DD0"/>
    <w:rsid w:val="006F044D"/>
    <w:rsid w:val="006F3C4A"/>
    <w:rsid w:val="006F44A2"/>
    <w:rsid w:val="006F48A9"/>
    <w:rsid w:val="006F6442"/>
    <w:rsid w:val="00700B00"/>
    <w:rsid w:val="007030B4"/>
    <w:rsid w:val="00703459"/>
    <w:rsid w:val="00704072"/>
    <w:rsid w:val="007068A0"/>
    <w:rsid w:val="00707D96"/>
    <w:rsid w:val="00710805"/>
    <w:rsid w:val="00710CD7"/>
    <w:rsid w:val="007113FD"/>
    <w:rsid w:val="0071332D"/>
    <w:rsid w:val="00713C94"/>
    <w:rsid w:val="007157D2"/>
    <w:rsid w:val="007204C9"/>
    <w:rsid w:val="00720F39"/>
    <w:rsid w:val="00722D79"/>
    <w:rsid w:val="007269AA"/>
    <w:rsid w:val="007279B7"/>
    <w:rsid w:val="00732225"/>
    <w:rsid w:val="007327F3"/>
    <w:rsid w:val="00732916"/>
    <w:rsid w:val="00734BC8"/>
    <w:rsid w:val="007355C3"/>
    <w:rsid w:val="00740501"/>
    <w:rsid w:val="007405EF"/>
    <w:rsid w:val="007425C3"/>
    <w:rsid w:val="00742B29"/>
    <w:rsid w:val="00743112"/>
    <w:rsid w:val="00744018"/>
    <w:rsid w:val="007440A6"/>
    <w:rsid w:val="00745041"/>
    <w:rsid w:val="00747000"/>
    <w:rsid w:val="0074732D"/>
    <w:rsid w:val="00751499"/>
    <w:rsid w:val="0075170D"/>
    <w:rsid w:val="00753C2F"/>
    <w:rsid w:val="007541BF"/>
    <w:rsid w:val="007546E1"/>
    <w:rsid w:val="007558EA"/>
    <w:rsid w:val="00756A50"/>
    <w:rsid w:val="00757853"/>
    <w:rsid w:val="0076238C"/>
    <w:rsid w:val="00762EBE"/>
    <w:rsid w:val="00764BE7"/>
    <w:rsid w:val="00765E52"/>
    <w:rsid w:val="00765F76"/>
    <w:rsid w:val="007745BB"/>
    <w:rsid w:val="00780606"/>
    <w:rsid w:val="00780CB2"/>
    <w:rsid w:val="00781BBA"/>
    <w:rsid w:val="00783A6C"/>
    <w:rsid w:val="0078574C"/>
    <w:rsid w:val="00786F3A"/>
    <w:rsid w:val="00791915"/>
    <w:rsid w:val="00791B1F"/>
    <w:rsid w:val="007961A9"/>
    <w:rsid w:val="00796930"/>
    <w:rsid w:val="00797229"/>
    <w:rsid w:val="007979FB"/>
    <w:rsid w:val="007A0C26"/>
    <w:rsid w:val="007A0DD5"/>
    <w:rsid w:val="007A1352"/>
    <w:rsid w:val="007A2BE1"/>
    <w:rsid w:val="007A40D5"/>
    <w:rsid w:val="007A7FE7"/>
    <w:rsid w:val="007B12BC"/>
    <w:rsid w:val="007B1584"/>
    <w:rsid w:val="007B221C"/>
    <w:rsid w:val="007B243E"/>
    <w:rsid w:val="007B3E56"/>
    <w:rsid w:val="007C0359"/>
    <w:rsid w:val="007C0F0F"/>
    <w:rsid w:val="007C1C45"/>
    <w:rsid w:val="007C3614"/>
    <w:rsid w:val="007C3C9D"/>
    <w:rsid w:val="007C48E0"/>
    <w:rsid w:val="007C6D18"/>
    <w:rsid w:val="007D215F"/>
    <w:rsid w:val="007D40E9"/>
    <w:rsid w:val="007D4A08"/>
    <w:rsid w:val="007D71C1"/>
    <w:rsid w:val="007E1737"/>
    <w:rsid w:val="007E566A"/>
    <w:rsid w:val="007F0F54"/>
    <w:rsid w:val="007F311B"/>
    <w:rsid w:val="007F6588"/>
    <w:rsid w:val="0080061E"/>
    <w:rsid w:val="0080396A"/>
    <w:rsid w:val="00803D63"/>
    <w:rsid w:val="00804339"/>
    <w:rsid w:val="008054AE"/>
    <w:rsid w:val="00805661"/>
    <w:rsid w:val="00805BF2"/>
    <w:rsid w:val="00805E06"/>
    <w:rsid w:val="00806F40"/>
    <w:rsid w:val="00807FB2"/>
    <w:rsid w:val="00811FCC"/>
    <w:rsid w:val="00812D14"/>
    <w:rsid w:val="008145BE"/>
    <w:rsid w:val="00816AF2"/>
    <w:rsid w:val="00820B21"/>
    <w:rsid w:val="008213C0"/>
    <w:rsid w:val="0082244F"/>
    <w:rsid w:val="00825179"/>
    <w:rsid w:val="008273D0"/>
    <w:rsid w:val="008311E4"/>
    <w:rsid w:val="00831359"/>
    <w:rsid w:val="00833247"/>
    <w:rsid w:val="0083468A"/>
    <w:rsid w:val="00836B16"/>
    <w:rsid w:val="00836DF4"/>
    <w:rsid w:val="008379A3"/>
    <w:rsid w:val="00840EA6"/>
    <w:rsid w:val="00843EAF"/>
    <w:rsid w:val="008458D0"/>
    <w:rsid w:val="00853119"/>
    <w:rsid w:val="00853174"/>
    <w:rsid w:val="0085366F"/>
    <w:rsid w:val="00854785"/>
    <w:rsid w:val="008549E2"/>
    <w:rsid w:val="00855621"/>
    <w:rsid w:val="008564B7"/>
    <w:rsid w:val="0086037A"/>
    <w:rsid w:val="00860F6A"/>
    <w:rsid w:val="008638D2"/>
    <w:rsid w:val="0086557A"/>
    <w:rsid w:val="00866C34"/>
    <w:rsid w:val="0086739A"/>
    <w:rsid w:val="00870AEA"/>
    <w:rsid w:val="008747BB"/>
    <w:rsid w:val="00874EC4"/>
    <w:rsid w:val="008777D4"/>
    <w:rsid w:val="00877BD6"/>
    <w:rsid w:val="008804D3"/>
    <w:rsid w:val="00881600"/>
    <w:rsid w:val="0088312E"/>
    <w:rsid w:val="00883F5E"/>
    <w:rsid w:val="00884D6A"/>
    <w:rsid w:val="00884FFD"/>
    <w:rsid w:val="00886FD8"/>
    <w:rsid w:val="00890C1B"/>
    <w:rsid w:val="008912AF"/>
    <w:rsid w:val="00891822"/>
    <w:rsid w:val="00894DAF"/>
    <w:rsid w:val="00895716"/>
    <w:rsid w:val="00896265"/>
    <w:rsid w:val="00897157"/>
    <w:rsid w:val="00897E4C"/>
    <w:rsid w:val="008A1221"/>
    <w:rsid w:val="008A14D9"/>
    <w:rsid w:val="008A250F"/>
    <w:rsid w:val="008A2EB3"/>
    <w:rsid w:val="008A3C4B"/>
    <w:rsid w:val="008A3F00"/>
    <w:rsid w:val="008A4449"/>
    <w:rsid w:val="008A535D"/>
    <w:rsid w:val="008A5D73"/>
    <w:rsid w:val="008A7BAE"/>
    <w:rsid w:val="008B0C48"/>
    <w:rsid w:val="008B2743"/>
    <w:rsid w:val="008B54A4"/>
    <w:rsid w:val="008B590A"/>
    <w:rsid w:val="008B5FF9"/>
    <w:rsid w:val="008C0543"/>
    <w:rsid w:val="008C1C7A"/>
    <w:rsid w:val="008C3CF4"/>
    <w:rsid w:val="008C4616"/>
    <w:rsid w:val="008C4C0E"/>
    <w:rsid w:val="008C4F77"/>
    <w:rsid w:val="008C59A9"/>
    <w:rsid w:val="008D1862"/>
    <w:rsid w:val="008D217E"/>
    <w:rsid w:val="008D2F78"/>
    <w:rsid w:val="008D372B"/>
    <w:rsid w:val="008D6769"/>
    <w:rsid w:val="008E2728"/>
    <w:rsid w:val="008E448E"/>
    <w:rsid w:val="008E7740"/>
    <w:rsid w:val="008F3235"/>
    <w:rsid w:val="008F48F8"/>
    <w:rsid w:val="008F49CD"/>
    <w:rsid w:val="008F4E25"/>
    <w:rsid w:val="008F63DF"/>
    <w:rsid w:val="008F6BAA"/>
    <w:rsid w:val="008F6D1B"/>
    <w:rsid w:val="008F6DCE"/>
    <w:rsid w:val="00900C30"/>
    <w:rsid w:val="00901BEC"/>
    <w:rsid w:val="009033B3"/>
    <w:rsid w:val="00904DF5"/>
    <w:rsid w:val="009063D7"/>
    <w:rsid w:val="00906AB2"/>
    <w:rsid w:val="00912862"/>
    <w:rsid w:val="00913740"/>
    <w:rsid w:val="00913E46"/>
    <w:rsid w:val="009140FC"/>
    <w:rsid w:val="00917323"/>
    <w:rsid w:val="00917C16"/>
    <w:rsid w:val="00917F8D"/>
    <w:rsid w:val="00921BB5"/>
    <w:rsid w:val="00923939"/>
    <w:rsid w:val="00923D3D"/>
    <w:rsid w:val="0092540F"/>
    <w:rsid w:val="009256F5"/>
    <w:rsid w:val="00926576"/>
    <w:rsid w:val="00931B5E"/>
    <w:rsid w:val="00932151"/>
    <w:rsid w:val="00933121"/>
    <w:rsid w:val="009332DE"/>
    <w:rsid w:val="0093554F"/>
    <w:rsid w:val="00935725"/>
    <w:rsid w:val="00936B5E"/>
    <w:rsid w:val="00942DAE"/>
    <w:rsid w:val="00943503"/>
    <w:rsid w:val="00944A78"/>
    <w:rsid w:val="00950AF1"/>
    <w:rsid w:val="00950CB6"/>
    <w:rsid w:val="00951941"/>
    <w:rsid w:val="0095361E"/>
    <w:rsid w:val="009552B0"/>
    <w:rsid w:val="00960C59"/>
    <w:rsid w:val="00960DFB"/>
    <w:rsid w:val="0096230C"/>
    <w:rsid w:val="009638A9"/>
    <w:rsid w:val="00965BEB"/>
    <w:rsid w:val="0096646E"/>
    <w:rsid w:val="00977453"/>
    <w:rsid w:val="0098356A"/>
    <w:rsid w:val="00983DA5"/>
    <w:rsid w:val="009850B9"/>
    <w:rsid w:val="00994104"/>
    <w:rsid w:val="009A2477"/>
    <w:rsid w:val="009A342A"/>
    <w:rsid w:val="009A362A"/>
    <w:rsid w:val="009A3DAF"/>
    <w:rsid w:val="009A477F"/>
    <w:rsid w:val="009A5C94"/>
    <w:rsid w:val="009A6777"/>
    <w:rsid w:val="009A67ED"/>
    <w:rsid w:val="009B11B1"/>
    <w:rsid w:val="009B1E8A"/>
    <w:rsid w:val="009B1E9A"/>
    <w:rsid w:val="009B22C7"/>
    <w:rsid w:val="009B3116"/>
    <w:rsid w:val="009B3698"/>
    <w:rsid w:val="009B5800"/>
    <w:rsid w:val="009B71BD"/>
    <w:rsid w:val="009C00B7"/>
    <w:rsid w:val="009C47E2"/>
    <w:rsid w:val="009C7719"/>
    <w:rsid w:val="009D0D3B"/>
    <w:rsid w:val="009D1AC4"/>
    <w:rsid w:val="009D426B"/>
    <w:rsid w:val="009D6DFA"/>
    <w:rsid w:val="009D6EB4"/>
    <w:rsid w:val="009D7BBB"/>
    <w:rsid w:val="009E52F2"/>
    <w:rsid w:val="009E686D"/>
    <w:rsid w:val="009E689F"/>
    <w:rsid w:val="009E7428"/>
    <w:rsid w:val="009E7D7C"/>
    <w:rsid w:val="009F1BE4"/>
    <w:rsid w:val="009F1CBE"/>
    <w:rsid w:val="009F260D"/>
    <w:rsid w:val="009F2E3F"/>
    <w:rsid w:val="009F6588"/>
    <w:rsid w:val="009F7788"/>
    <w:rsid w:val="009F7B5F"/>
    <w:rsid w:val="009F7E8F"/>
    <w:rsid w:val="00A00A3D"/>
    <w:rsid w:val="00A0199A"/>
    <w:rsid w:val="00A02C90"/>
    <w:rsid w:val="00A03915"/>
    <w:rsid w:val="00A05C21"/>
    <w:rsid w:val="00A06880"/>
    <w:rsid w:val="00A1162D"/>
    <w:rsid w:val="00A12DBD"/>
    <w:rsid w:val="00A130F3"/>
    <w:rsid w:val="00A1414E"/>
    <w:rsid w:val="00A14D08"/>
    <w:rsid w:val="00A15B4F"/>
    <w:rsid w:val="00A177B4"/>
    <w:rsid w:val="00A1796C"/>
    <w:rsid w:val="00A214BA"/>
    <w:rsid w:val="00A234A3"/>
    <w:rsid w:val="00A24FB4"/>
    <w:rsid w:val="00A25542"/>
    <w:rsid w:val="00A276C7"/>
    <w:rsid w:val="00A30DD8"/>
    <w:rsid w:val="00A322B8"/>
    <w:rsid w:val="00A341A4"/>
    <w:rsid w:val="00A377C5"/>
    <w:rsid w:val="00A400B0"/>
    <w:rsid w:val="00A406F4"/>
    <w:rsid w:val="00A41C51"/>
    <w:rsid w:val="00A425F5"/>
    <w:rsid w:val="00A4265E"/>
    <w:rsid w:val="00A42868"/>
    <w:rsid w:val="00A4380B"/>
    <w:rsid w:val="00A458C3"/>
    <w:rsid w:val="00A55C04"/>
    <w:rsid w:val="00A573BA"/>
    <w:rsid w:val="00A60876"/>
    <w:rsid w:val="00A644F2"/>
    <w:rsid w:val="00A64FB5"/>
    <w:rsid w:val="00A71868"/>
    <w:rsid w:val="00A73CD9"/>
    <w:rsid w:val="00A75B68"/>
    <w:rsid w:val="00A763E3"/>
    <w:rsid w:val="00A76439"/>
    <w:rsid w:val="00A77DBE"/>
    <w:rsid w:val="00A8052B"/>
    <w:rsid w:val="00A84147"/>
    <w:rsid w:val="00A852AB"/>
    <w:rsid w:val="00A85BCC"/>
    <w:rsid w:val="00A8606E"/>
    <w:rsid w:val="00A870D6"/>
    <w:rsid w:val="00A87E90"/>
    <w:rsid w:val="00A901ED"/>
    <w:rsid w:val="00A917EC"/>
    <w:rsid w:val="00A91C18"/>
    <w:rsid w:val="00A92F95"/>
    <w:rsid w:val="00A932F3"/>
    <w:rsid w:val="00A95A38"/>
    <w:rsid w:val="00A9639C"/>
    <w:rsid w:val="00A96929"/>
    <w:rsid w:val="00A96D57"/>
    <w:rsid w:val="00A97852"/>
    <w:rsid w:val="00AA2718"/>
    <w:rsid w:val="00AA2F7C"/>
    <w:rsid w:val="00AA5F25"/>
    <w:rsid w:val="00AB4642"/>
    <w:rsid w:val="00AB5974"/>
    <w:rsid w:val="00AB6350"/>
    <w:rsid w:val="00AB6C0D"/>
    <w:rsid w:val="00AC0F98"/>
    <w:rsid w:val="00AC1DAC"/>
    <w:rsid w:val="00AC3495"/>
    <w:rsid w:val="00AC5492"/>
    <w:rsid w:val="00AC5BC3"/>
    <w:rsid w:val="00AD0E40"/>
    <w:rsid w:val="00AD1FC7"/>
    <w:rsid w:val="00AD2033"/>
    <w:rsid w:val="00AD22DC"/>
    <w:rsid w:val="00AD33D2"/>
    <w:rsid w:val="00AD538B"/>
    <w:rsid w:val="00AE290C"/>
    <w:rsid w:val="00AE378B"/>
    <w:rsid w:val="00AE4961"/>
    <w:rsid w:val="00AE5003"/>
    <w:rsid w:val="00AF1178"/>
    <w:rsid w:val="00AF235B"/>
    <w:rsid w:val="00AF4491"/>
    <w:rsid w:val="00AF5222"/>
    <w:rsid w:val="00AF68CF"/>
    <w:rsid w:val="00AF6DA2"/>
    <w:rsid w:val="00AF74BB"/>
    <w:rsid w:val="00B0055D"/>
    <w:rsid w:val="00B00E5A"/>
    <w:rsid w:val="00B01D82"/>
    <w:rsid w:val="00B02163"/>
    <w:rsid w:val="00B024C8"/>
    <w:rsid w:val="00B0335D"/>
    <w:rsid w:val="00B04B13"/>
    <w:rsid w:val="00B07B49"/>
    <w:rsid w:val="00B1077A"/>
    <w:rsid w:val="00B116A0"/>
    <w:rsid w:val="00B12951"/>
    <w:rsid w:val="00B1367A"/>
    <w:rsid w:val="00B1535F"/>
    <w:rsid w:val="00B16174"/>
    <w:rsid w:val="00B175EA"/>
    <w:rsid w:val="00B20C11"/>
    <w:rsid w:val="00B22C75"/>
    <w:rsid w:val="00B24C0F"/>
    <w:rsid w:val="00B26BF2"/>
    <w:rsid w:val="00B3313B"/>
    <w:rsid w:val="00B3325D"/>
    <w:rsid w:val="00B34161"/>
    <w:rsid w:val="00B34B2D"/>
    <w:rsid w:val="00B362CD"/>
    <w:rsid w:val="00B36319"/>
    <w:rsid w:val="00B41492"/>
    <w:rsid w:val="00B41750"/>
    <w:rsid w:val="00B44DC3"/>
    <w:rsid w:val="00B517DE"/>
    <w:rsid w:val="00B52EB0"/>
    <w:rsid w:val="00B552D7"/>
    <w:rsid w:val="00B56E90"/>
    <w:rsid w:val="00B610B2"/>
    <w:rsid w:val="00B6563F"/>
    <w:rsid w:val="00B65EA5"/>
    <w:rsid w:val="00B70AB5"/>
    <w:rsid w:val="00B71259"/>
    <w:rsid w:val="00B7144D"/>
    <w:rsid w:val="00B73814"/>
    <w:rsid w:val="00B73AC4"/>
    <w:rsid w:val="00B774A3"/>
    <w:rsid w:val="00B806B4"/>
    <w:rsid w:val="00B83332"/>
    <w:rsid w:val="00B839EE"/>
    <w:rsid w:val="00B86F96"/>
    <w:rsid w:val="00B93B4B"/>
    <w:rsid w:val="00B9474C"/>
    <w:rsid w:val="00B957C9"/>
    <w:rsid w:val="00B97F73"/>
    <w:rsid w:val="00BA10E2"/>
    <w:rsid w:val="00BA1841"/>
    <w:rsid w:val="00BA2486"/>
    <w:rsid w:val="00BA28C6"/>
    <w:rsid w:val="00BA5029"/>
    <w:rsid w:val="00BA6799"/>
    <w:rsid w:val="00BA7FD3"/>
    <w:rsid w:val="00BB10F1"/>
    <w:rsid w:val="00BB1900"/>
    <w:rsid w:val="00BB2385"/>
    <w:rsid w:val="00BB3F85"/>
    <w:rsid w:val="00BB42EC"/>
    <w:rsid w:val="00BB576C"/>
    <w:rsid w:val="00BB5AD2"/>
    <w:rsid w:val="00BB6C5C"/>
    <w:rsid w:val="00BC2BFF"/>
    <w:rsid w:val="00BC33D8"/>
    <w:rsid w:val="00BC4BBF"/>
    <w:rsid w:val="00BC53BD"/>
    <w:rsid w:val="00BC624D"/>
    <w:rsid w:val="00BC7128"/>
    <w:rsid w:val="00BC7B8D"/>
    <w:rsid w:val="00BD38F2"/>
    <w:rsid w:val="00BD49B0"/>
    <w:rsid w:val="00BD4C6B"/>
    <w:rsid w:val="00BD5FF2"/>
    <w:rsid w:val="00BD7378"/>
    <w:rsid w:val="00BD779B"/>
    <w:rsid w:val="00BE2F26"/>
    <w:rsid w:val="00BE3DB9"/>
    <w:rsid w:val="00BE4B38"/>
    <w:rsid w:val="00BE52B3"/>
    <w:rsid w:val="00BE7DD9"/>
    <w:rsid w:val="00BF238B"/>
    <w:rsid w:val="00BF2598"/>
    <w:rsid w:val="00BF2E7F"/>
    <w:rsid w:val="00BF3DB9"/>
    <w:rsid w:val="00BF45EE"/>
    <w:rsid w:val="00BF4BCE"/>
    <w:rsid w:val="00BF70C9"/>
    <w:rsid w:val="00BF7571"/>
    <w:rsid w:val="00BF76BD"/>
    <w:rsid w:val="00BF7FA3"/>
    <w:rsid w:val="00C03791"/>
    <w:rsid w:val="00C0398C"/>
    <w:rsid w:val="00C05879"/>
    <w:rsid w:val="00C05E09"/>
    <w:rsid w:val="00C0630E"/>
    <w:rsid w:val="00C06CB2"/>
    <w:rsid w:val="00C077C4"/>
    <w:rsid w:val="00C07CB4"/>
    <w:rsid w:val="00C07FE0"/>
    <w:rsid w:val="00C10966"/>
    <w:rsid w:val="00C119FA"/>
    <w:rsid w:val="00C1308B"/>
    <w:rsid w:val="00C14AC7"/>
    <w:rsid w:val="00C16DC8"/>
    <w:rsid w:val="00C17D62"/>
    <w:rsid w:val="00C205AA"/>
    <w:rsid w:val="00C224D6"/>
    <w:rsid w:val="00C2491D"/>
    <w:rsid w:val="00C24E98"/>
    <w:rsid w:val="00C24EA4"/>
    <w:rsid w:val="00C25961"/>
    <w:rsid w:val="00C27851"/>
    <w:rsid w:val="00C27BDE"/>
    <w:rsid w:val="00C327D3"/>
    <w:rsid w:val="00C412F3"/>
    <w:rsid w:val="00C44A56"/>
    <w:rsid w:val="00C46896"/>
    <w:rsid w:val="00C47264"/>
    <w:rsid w:val="00C52BDB"/>
    <w:rsid w:val="00C601C5"/>
    <w:rsid w:val="00C62C96"/>
    <w:rsid w:val="00C6659A"/>
    <w:rsid w:val="00C701F3"/>
    <w:rsid w:val="00C75019"/>
    <w:rsid w:val="00C756BD"/>
    <w:rsid w:val="00C75869"/>
    <w:rsid w:val="00C75A76"/>
    <w:rsid w:val="00C76857"/>
    <w:rsid w:val="00C77236"/>
    <w:rsid w:val="00C80EB9"/>
    <w:rsid w:val="00C81006"/>
    <w:rsid w:val="00C8104B"/>
    <w:rsid w:val="00C85D6B"/>
    <w:rsid w:val="00C94DA1"/>
    <w:rsid w:val="00C95701"/>
    <w:rsid w:val="00C978C0"/>
    <w:rsid w:val="00CA0C8C"/>
    <w:rsid w:val="00CA17C9"/>
    <w:rsid w:val="00CA2362"/>
    <w:rsid w:val="00CA49E3"/>
    <w:rsid w:val="00CA63CB"/>
    <w:rsid w:val="00CA63D4"/>
    <w:rsid w:val="00CA7E1C"/>
    <w:rsid w:val="00CB0389"/>
    <w:rsid w:val="00CB03A2"/>
    <w:rsid w:val="00CB131A"/>
    <w:rsid w:val="00CB1653"/>
    <w:rsid w:val="00CB19DD"/>
    <w:rsid w:val="00CB35E0"/>
    <w:rsid w:val="00CB447E"/>
    <w:rsid w:val="00CB4FD8"/>
    <w:rsid w:val="00CB5183"/>
    <w:rsid w:val="00CB5254"/>
    <w:rsid w:val="00CB5D52"/>
    <w:rsid w:val="00CB7ACF"/>
    <w:rsid w:val="00CB7C4F"/>
    <w:rsid w:val="00CC1908"/>
    <w:rsid w:val="00CC29C5"/>
    <w:rsid w:val="00CC3222"/>
    <w:rsid w:val="00CC4631"/>
    <w:rsid w:val="00CC5932"/>
    <w:rsid w:val="00CC61F3"/>
    <w:rsid w:val="00CC6761"/>
    <w:rsid w:val="00CD2E97"/>
    <w:rsid w:val="00CD3C36"/>
    <w:rsid w:val="00CD3DB5"/>
    <w:rsid w:val="00CD4319"/>
    <w:rsid w:val="00CD5B43"/>
    <w:rsid w:val="00CD7F81"/>
    <w:rsid w:val="00CE0BCD"/>
    <w:rsid w:val="00CE3019"/>
    <w:rsid w:val="00CE7A2D"/>
    <w:rsid w:val="00CF103C"/>
    <w:rsid w:val="00CF16F2"/>
    <w:rsid w:val="00CF2D59"/>
    <w:rsid w:val="00CF3C2D"/>
    <w:rsid w:val="00CF47A8"/>
    <w:rsid w:val="00CF4E02"/>
    <w:rsid w:val="00CF5CFA"/>
    <w:rsid w:val="00D00713"/>
    <w:rsid w:val="00D02E67"/>
    <w:rsid w:val="00D03B3C"/>
    <w:rsid w:val="00D07E29"/>
    <w:rsid w:val="00D10437"/>
    <w:rsid w:val="00D1638F"/>
    <w:rsid w:val="00D177E0"/>
    <w:rsid w:val="00D21962"/>
    <w:rsid w:val="00D21984"/>
    <w:rsid w:val="00D227FC"/>
    <w:rsid w:val="00D22CFD"/>
    <w:rsid w:val="00D233E0"/>
    <w:rsid w:val="00D257CE"/>
    <w:rsid w:val="00D30743"/>
    <w:rsid w:val="00D3094C"/>
    <w:rsid w:val="00D31D2B"/>
    <w:rsid w:val="00D344A0"/>
    <w:rsid w:val="00D34998"/>
    <w:rsid w:val="00D34C3C"/>
    <w:rsid w:val="00D35415"/>
    <w:rsid w:val="00D35ED4"/>
    <w:rsid w:val="00D37F67"/>
    <w:rsid w:val="00D412CC"/>
    <w:rsid w:val="00D417F3"/>
    <w:rsid w:val="00D435FA"/>
    <w:rsid w:val="00D454C6"/>
    <w:rsid w:val="00D45AA9"/>
    <w:rsid w:val="00D507C3"/>
    <w:rsid w:val="00D510E7"/>
    <w:rsid w:val="00D513B6"/>
    <w:rsid w:val="00D514E9"/>
    <w:rsid w:val="00D5334C"/>
    <w:rsid w:val="00D5387B"/>
    <w:rsid w:val="00D57B18"/>
    <w:rsid w:val="00D57B66"/>
    <w:rsid w:val="00D60FE8"/>
    <w:rsid w:val="00D610A1"/>
    <w:rsid w:val="00D616FC"/>
    <w:rsid w:val="00D6475B"/>
    <w:rsid w:val="00D64CE2"/>
    <w:rsid w:val="00D652AA"/>
    <w:rsid w:val="00D65BEF"/>
    <w:rsid w:val="00D6661E"/>
    <w:rsid w:val="00D67EB6"/>
    <w:rsid w:val="00D7575F"/>
    <w:rsid w:val="00D77DE8"/>
    <w:rsid w:val="00D802C7"/>
    <w:rsid w:val="00D80716"/>
    <w:rsid w:val="00D80785"/>
    <w:rsid w:val="00D8326F"/>
    <w:rsid w:val="00D83556"/>
    <w:rsid w:val="00D83968"/>
    <w:rsid w:val="00D861C9"/>
    <w:rsid w:val="00D868BC"/>
    <w:rsid w:val="00D9218C"/>
    <w:rsid w:val="00D93731"/>
    <w:rsid w:val="00DA216B"/>
    <w:rsid w:val="00DA38A8"/>
    <w:rsid w:val="00DA5669"/>
    <w:rsid w:val="00DA5DB7"/>
    <w:rsid w:val="00DA5E78"/>
    <w:rsid w:val="00DA5EF9"/>
    <w:rsid w:val="00DA77E1"/>
    <w:rsid w:val="00DB1389"/>
    <w:rsid w:val="00DB4016"/>
    <w:rsid w:val="00DB6BB1"/>
    <w:rsid w:val="00DB779D"/>
    <w:rsid w:val="00DB7BD3"/>
    <w:rsid w:val="00DC1191"/>
    <w:rsid w:val="00DC18C2"/>
    <w:rsid w:val="00DC22DF"/>
    <w:rsid w:val="00DC4D0D"/>
    <w:rsid w:val="00DC68CA"/>
    <w:rsid w:val="00DC6DAC"/>
    <w:rsid w:val="00DD2388"/>
    <w:rsid w:val="00DD2747"/>
    <w:rsid w:val="00DD4D3C"/>
    <w:rsid w:val="00DD5139"/>
    <w:rsid w:val="00DD66CA"/>
    <w:rsid w:val="00DD6F4B"/>
    <w:rsid w:val="00DD7873"/>
    <w:rsid w:val="00DE0193"/>
    <w:rsid w:val="00DE247F"/>
    <w:rsid w:val="00DE266D"/>
    <w:rsid w:val="00DE2E44"/>
    <w:rsid w:val="00DE3DFD"/>
    <w:rsid w:val="00DE3F63"/>
    <w:rsid w:val="00DF3F3D"/>
    <w:rsid w:val="00DF5213"/>
    <w:rsid w:val="00DF5CAE"/>
    <w:rsid w:val="00E0049E"/>
    <w:rsid w:val="00E02E1B"/>
    <w:rsid w:val="00E05916"/>
    <w:rsid w:val="00E05CED"/>
    <w:rsid w:val="00E106EA"/>
    <w:rsid w:val="00E11885"/>
    <w:rsid w:val="00E11B30"/>
    <w:rsid w:val="00E12827"/>
    <w:rsid w:val="00E1498C"/>
    <w:rsid w:val="00E14A0D"/>
    <w:rsid w:val="00E14D9E"/>
    <w:rsid w:val="00E16C04"/>
    <w:rsid w:val="00E21021"/>
    <w:rsid w:val="00E21D08"/>
    <w:rsid w:val="00E22C98"/>
    <w:rsid w:val="00E24082"/>
    <w:rsid w:val="00E24625"/>
    <w:rsid w:val="00E24AC8"/>
    <w:rsid w:val="00E27FE1"/>
    <w:rsid w:val="00E31863"/>
    <w:rsid w:val="00E32A15"/>
    <w:rsid w:val="00E32D52"/>
    <w:rsid w:val="00E352F0"/>
    <w:rsid w:val="00E407BE"/>
    <w:rsid w:val="00E4163B"/>
    <w:rsid w:val="00E41991"/>
    <w:rsid w:val="00E44366"/>
    <w:rsid w:val="00E44E19"/>
    <w:rsid w:val="00E460CA"/>
    <w:rsid w:val="00E477BA"/>
    <w:rsid w:val="00E502B8"/>
    <w:rsid w:val="00E569F0"/>
    <w:rsid w:val="00E56E2D"/>
    <w:rsid w:val="00E570BD"/>
    <w:rsid w:val="00E60855"/>
    <w:rsid w:val="00E60BBD"/>
    <w:rsid w:val="00E61C36"/>
    <w:rsid w:val="00E61D32"/>
    <w:rsid w:val="00E61FE4"/>
    <w:rsid w:val="00E629F9"/>
    <w:rsid w:val="00E64AD8"/>
    <w:rsid w:val="00E65AEB"/>
    <w:rsid w:val="00E668EB"/>
    <w:rsid w:val="00E66ED6"/>
    <w:rsid w:val="00E6735B"/>
    <w:rsid w:val="00E7044B"/>
    <w:rsid w:val="00E705F8"/>
    <w:rsid w:val="00E7297A"/>
    <w:rsid w:val="00E7374C"/>
    <w:rsid w:val="00E73F42"/>
    <w:rsid w:val="00E760C0"/>
    <w:rsid w:val="00E76557"/>
    <w:rsid w:val="00E77A0C"/>
    <w:rsid w:val="00E802ED"/>
    <w:rsid w:val="00E868C7"/>
    <w:rsid w:val="00E8787C"/>
    <w:rsid w:val="00E90C2B"/>
    <w:rsid w:val="00E91D01"/>
    <w:rsid w:val="00E92B4F"/>
    <w:rsid w:val="00E930A5"/>
    <w:rsid w:val="00E950B1"/>
    <w:rsid w:val="00EA2E28"/>
    <w:rsid w:val="00EB02C0"/>
    <w:rsid w:val="00EB0923"/>
    <w:rsid w:val="00EB1F21"/>
    <w:rsid w:val="00EB2B15"/>
    <w:rsid w:val="00EB652E"/>
    <w:rsid w:val="00EB689C"/>
    <w:rsid w:val="00EC1842"/>
    <w:rsid w:val="00EC18DD"/>
    <w:rsid w:val="00EC41E2"/>
    <w:rsid w:val="00EC4EAB"/>
    <w:rsid w:val="00EC6CC5"/>
    <w:rsid w:val="00ED2352"/>
    <w:rsid w:val="00ED3630"/>
    <w:rsid w:val="00ED419D"/>
    <w:rsid w:val="00EE0F24"/>
    <w:rsid w:val="00EE1FBE"/>
    <w:rsid w:val="00EF1FF6"/>
    <w:rsid w:val="00EF259C"/>
    <w:rsid w:val="00EF265E"/>
    <w:rsid w:val="00EF2691"/>
    <w:rsid w:val="00EF5B64"/>
    <w:rsid w:val="00EF6983"/>
    <w:rsid w:val="00F01F78"/>
    <w:rsid w:val="00F0223A"/>
    <w:rsid w:val="00F05665"/>
    <w:rsid w:val="00F1171A"/>
    <w:rsid w:val="00F12982"/>
    <w:rsid w:val="00F14124"/>
    <w:rsid w:val="00F16AD6"/>
    <w:rsid w:val="00F2165E"/>
    <w:rsid w:val="00F21CAD"/>
    <w:rsid w:val="00F22DF6"/>
    <w:rsid w:val="00F23FFE"/>
    <w:rsid w:val="00F256F2"/>
    <w:rsid w:val="00F2587C"/>
    <w:rsid w:val="00F269A5"/>
    <w:rsid w:val="00F311B9"/>
    <w:rsid w:val="00F31F03"/>
    <w:rsid w:val="00F32B73"/>
    <w:rsid w:val="00F36E16"/>
    <w:rsid w:val="00F370AD"/>
    <w:rsid w:val="00F40A4A"/>
    <w:rsid w:val="00F4203F"/>
    <w:rsid w:val="00F4563D"/>
    <w:rsid w:val="00F45DC8"/>
    <w:rsid w:val="00F464FF"/>
    <w:rsid w:val="00F471E2"/>
    <w:rsid w:val="00F5067A"/>
    <w:rsid w:val="00F53474"/>
    <w:rsid w:val="00F54851"/>
    <w:rsid w:val="00F5749E"/>
    <w:rsid w:val="00F64B87"/>
    <w:rsid w:val="00F67BEF"/>
    <w:rsid w:val="00F67F6B"/>
    <w:rsid w:val="00F74830"/>
    <w:rsid w:val="00F74A4C"/>
    <w:rsid w:val="00F74AF5"/>
    <w:rsid w:val="00F76C31"/>
    <w:rsid w:val="00F77998"/>
    <w:rsid w:val="00F77F0D"/>
    <w:rsid w:val="00F80564"/>
    <w:rsid w:val="00F80AC7"/>
    <w:rsid w:val="00F814A8"/>
    <w:rsid w:val="00F81821"/>
    <w:rsid w:val="00F81BA4"/>
    <w:rsid w:val="00F81E07"/>
    <w:rsid w:val="00F82E21"/>
    <w:rsid w:val="00F83C82"/>
    <w:rsid w:val="00F85099"/>
    <w:rsid w:val="00F8618B"/>
    <w:rsid w:val="00F86FAE"/>
    <w:rsid w:val="00F92327"/>
    <w:rsid w:val="00F95C32"/>
    <w:rsid w:val="00F9647E"/>
    <w:rsid w:val="00F96CF9"/>
    <w:rsid w:val="00F9769D"/>
    <w:rsid w:val="00FA4167"/>
    <w:rsid w:val="00FA5A4A"/>
    <w:rsid w:val="00FB0CF9"/>
    <w:rsid w:val="00FB29C3"/>
    <w:rsid w:val="00FB2A04"/>
    <w:rsid w:val="00FB3BE3"/>
    <w:rsid w:val="00FB459A"/>
    <w:rsid w:val="00FB676B"/>
    <w:rsid w:val="00FB7EDB"/>
    <w:rsid w:val="00FC0A73"/>
    <w:rsid w:val="00FC1E99"/>
    <w:rsid w:val="00FC2A74"/>
    <w:rsid w:val="00FC4E59"/>
    <w:rsid w:val="00FC5AFE"/>
    <w:rsid w:val="00FC5BD5"/>
    <w:rsid w:val="00FC6064"/>
    <w:rsid w:val="00FC7381"/>
    <w:rsid w:val="00FC7D5B"/>
    <w:rsid w:val="00FD1B76"/>
    <w:rsid w:val="00FD29ED"/>
    <w:rsid w:val="00FD45F3"/>
    <w:rsid w:val="00FD4D0D"/>
    <w:rsid w:val="00FD5B6F"/>
    <w:rsid w:val="00FD6170"/>
    <w:rsid w:val="00FE0CF7"/>
    <w:rsid w:val="00FE242D"/>
    <w:rsid w:val="00FE2876"/>
    <w:rsid w:val="00FE2F5C"/>
    <w:rsid w:val="00FE4308"/>
    <w:rsid w:val="00FE4B12"/>
    <w:rsid w:val="00FE55BE"/>
    <w:rsid w:val="00FE7D3F"/>
    <w:rsid w:val="00FF0FEC"/>
    <w:rsid w:val="00FF2830"/>
    <w:rsid w:val="00FF3E6B"/>
    <w:rsid w:val="00FF4667"/>
    <w:rsid w:val="00FF476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rsid w:val="00A406F4"/>
    <w:pPr>
      <w:keepNext/>
      <w:tabs>
        <w:tab w:val="left" w:pos="720"/>
      </w:tabs>
      <w:spacing w:before="300" w:after="100"/>
      <w:jc w:val="center"/>
      <w:outlineLvl w:val="0"/>
    </w:pPr>
    <w:rPr>
      <w:b/>
      <w:sz w:val="28"/>
      <w:szCs w:val="28"/>
      <w:lang w:val="en-US"/>
    </w:rPr>
  </w:style>
  <w:style w:type="paragraph" w:styleId="2">
    <w:name w:val="heading 2"/>
    <w:basedOn w:val="a"/>
    <w:next w:val="a"/>
    <w:qFormat/>
    <w:rsid w:val="00A406F4"/>
    <w:pPr>
      <w:keepNext/>
      <w:numPr>
        <w:ilvl w:val="1"/>
        <w:numId w:val="1"/>
      </w:numPr>
      <w:spacing w:before="300" w:after="100"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qFormat/>
    <w:rsid w:val="00A406F4"/>
    <w:pPr>
      <w:keepNext/>
      <w:numPr>
        <w:ilvl w:val="2"/>
        <w:numId w:val="1"/>
      </w:numPr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rFonts w:ascii="Lucida Sans Unicode" w:hAnsi="Lucida Sans Unicode"/>
      <w:b/>
      <w:sz w:val="20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rFonts w:ascii="Lucida Sans Unicode" w:hAnsi="Lucida Sans Unicode"/>
      <w:b/>
      <w:sz w:val="20"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4820"/>
        <w:tab w:val="left" w:pos="8789"/>
      </w:tabs>
      <w:outlineLvl w:val="5"/>
    </w:pPr>
    <w:rPr>
      <w:rFonts w:ascii="Lucida Sans Unicode" w:hAnsi="Lucida Sans Unicode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b/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b/>
      <w:i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Pr>
      <w:rFonts w:cs="Arial"/>
      <w:sz w:val="32"/>
      <w:szCs w:val="20"/>
    </w:rPr>
  </w:style>
  <w:style w:type="paragraph" w:styleId="a3">
    <w:name w:val="annotation text"/>
    <w:basedOn w:val="a"/>
    <w:semiHidden/>
    <w:rPr>
      <w:rFonts w:ascii="Lucida Sans Unicode" w:hAnsi="Lucida Sans Unicode"/>
      <w:b/>
      <w:sz w:val="20"/>
      <w:szCs w:val="20"/>
    </w:rPr>
  </w:style>
  <w:style w:type="paragraph" w:styleId="22">
    <w:name w:val="Body Text 2"/>
    <w:basedOn w:val="a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paragraph" w:customStyle="1" w:styleId="11">
    <w:name w:val="Название1"/>
    <w:basedOn w:val="a"/>
    <w:qFormat/>
    <w:pPr>
      <w:jc w:val="center"/>
    </w:pPr>
    <w:rPr>
      <w:rFonts w:ascii="Lucida Sans Unicode" w:hAnsi="Lucida Sans Unicode"/>
      <w:b/>
      <w:sz w:val="20"/>
      <w:szCs w:val="20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annotation reference"/>
    <w:semiHidden/>
    <w:rPr>
      <w:sz w:val="16"/>
    </w:rPr>
  </w:style>
  <w:style w:type="paragraph" w:styleId="a7">
    <w:name w:val="Body Text"/>
    <w:basedOn w:val="a"/>
    <w:rPr>
      <w:bCs/>
      <w:sz w:val="28"/>
    </w:rPr>
  </w:style>
  <w:style w:type="paragraph" w:styleId="30">
    <w:name w:val="Body Text 3"/>
    <w:basedOn w:val="a"/>
    <w:rPr>
      <w:bCs/>
      <w:sz w:val="20"/>
    </w:rPr>
  </w:style>
  <w:style w:type="paragraph" w:styleId="32">
    <w:name w:val="Body Text Indent 3"/>
    <w:basedOn w:val="a"/>
    <w:pPr>
      <w:ind w:left="426"/>
    </w:pPr>
    <w:rPr>
      <w:sz w:val="20"/>
      <w:szCs w:val="20"/>
    </w:rPr>
  </w:style>
  <w:style w:type="paragraph" w:styleId="a8">
    <w:name w:val="Body Text Indent"/>
    <w:basedOn w:val="a"/>
    <w:pPr>
      <w:ind w:firstLine="851"/>
    </w:pPr>
    <w:rPr>
      <w:rFonts w:ascii="Lucida Sans Unicode" w:hAnsi="Lucida Sans Unicode"/>
      <w:b/>
      <w:sz w:val="20"/>
      <w:szCs w:val="20"/>
    </w:rPr>
  </w:style>
  <w:style w:type="paragraph" w:styleId="23">
    <w:name w:val="Body Text Indent 2"/>
    <w:basedOn w:val="a"/>
    <w:pPr>
      <w:ind w:left="1724"/>
      <w:jc w:val="both"/>
    </w:pPr>
    <w:rPr>
      <w:rFonts w:ascii="Lucida Sans Unicode" w:hAnsi="Lucida Sans Unicode"/>
      <w:sz w:val="20"/>
      <w:szCs w:val="20"/>
    </w:rPr>
  </w:style>
  <w:style w:type="paragraph" w:styleId="a9">
    <w:name w:val="Subtitle"/>
    <w:basedOn w:val="a"/>
    <w:qFormat/>
    <w:pPr>
      <w:jc w:val="center"/>
    </w:pPr>
    <w:rPr>
      <w:b/>
      <w:sz w:val="28"/>
      <w:u w:val="single"/>
    </w:rPr>
  </w:style>
  <w:style w:type="character" w:styleId="aa">
    <w:name w:val="page number"/>
    <w:basedOn w:val="a0"/>
  </w:style>
  <w:style w:type="paragraph" w:styleId="ab">
    <w:name w:val="footer"/>
    <w:basedOn w:val="a"/>
    <w:pPr>
      <w:tabs>
        <w:tab w:val="center" w:pos="4153"/>
        <w:tab w:val="right" w:pos="8306"/>
      </w:tabs>
    </w:pPr>
    <w:rPr>
      <w:rFonts w:ascii="Lucida Sans Unicode" w:hAnsi="Lucida Sans Unicode"/>
      <w:b/>
      <w:sz w:val="20"/>
      <w:szCs w:val="20"/>
    </w:rPr>
  </w:style>
  <w:style w:type="paragraph" w:styleId="ac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link w:val="ae"/>
    <w:uiPriority w:val="99"/>
    <w:rPr>
      <w:rFonts w:ascii="Tahoma" w:hAnsi="Tahoma"/>
      <w:sz w:val="16"/>
      <w:szCs w:val="16"/>
      <w:lang w:val="x-none" w:eastAsia="x-none"/>
    </w:rPr>
  </w:style>
  <w:style w:type="character" w:styleId="af">
    <w:name w:val="Hyperlink"/>
    <w:rPr>
      <w:color w:val="0000FF"/>
      <w:u w:val="single"/>
    </w:rPr>
  </w:style>
  <w:style w:type="paragraph" w:customStyle="1" w:styleId="FreeForm">
    <w:name w:val="Free Form"/>
    <w:autoRedefine/>
    <w:rsid w:val="00DC68CA"/>
    <w:rPr>
      <w:rFonts w:ascii="Century Gothic" w:eastAsia="ヒラギノ角ゴ Pro W3" w:hAnsi="Century Gothic"/>
      <w:color w:val="000000"/>
    </w:rPr>
  </w:style>
  <w:style w:type="character" w:customStyle="1" w:styleId="24">
    <w:name w:val="Знак Знак2"/>
    <w:semiHidden/>
    <w:rPr>
      <w:rFonts w:ascii="Lucida Sans Unicode" w:hAnsi="Lucida Sans Unicode"/>
      <w:b/>
      <w:lang w:val="ru-RU" w:eastAsia="ru-RU" w:bidi="ar-SA"/>
    </w:rPr>
  </w:style>
  <w:style w:type="character" w:customStyle="1" w:styleId="12">
    <w:name w:val="Знак Знак1"/>
    <w:rPr>
      <w:rFonts w:ascii="Lucida Sans Unicode" w:hAnsi="Lucida Sans Unicode"/>
      <w:lang w:val="ru-RU" w:eastAsia="ru-RU" w:bidi="ar-SA"/>
    </w:rPr>
  </w:style>
  <w:style w:type="character" w:customStyle="1" w:styleId="af0">
    <w:name w:val="Знак Знак"/>
    <w:rPr>
      <w:bCs/>
      <w:sz w:val="28"/>
      <w:szCs w:val="24"/>
      <w:lang w:val="ru-RU" w:eastAsia="ru-RU" w:bidi="ar-SA"/>
    </w:rPr>
  </w:style>
  <w:style w:type="paragraph" w:styleId="af1">
    <w:name w:val="footnote text"/>
    <w:basedOn w:val="a"/>
    <w:link w:val="af2"/>
    <w:rPr>
      <w:sz w:val="20"/>
      <w:szCs w:val="20"/>
    </w:rPr>
  </w:style>
  <w:style w:type="character" w:customStyle="1" w:styleId="25">
    <w:name w:val="Знак Знак2"/>
    <w:semiHidden/>
    <w:locked/>
    <w:rPr>
      <w:rFonts w:ascii="Lucida Sans Unicode" w:hAnsi="Lucida Sans Unicode" w:cs="Lucida Sans Unicode"/>
      <w:b/>
      <w:lang w:val="ru-RU" w:eastAsia="ru-RU" w:bidi="ar-SA"/>
    </w:rPr>
  </w:style>
  <w:style w:type="paragraph" w:customStyle="1" w:styleId="13">
    <w:name w:val="Обычный1"/>
    <w:autoRedefine/>
    <w:rsid w:val="00CA63D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</w:tabs>
      <w:spacing w:before="200" w:after="100"/>
    </w:pPr>
    <w:rPr>
      <w:rFonts w:eastAsia="ヒラギノ角ゴ Pro W3"/>
      <w:sz w:val="28"/>
      <w:szCs w:val="28"/>
    </w:rPr>
  </w:style>
  <w:style w:type="table" w:styleId="af3">
    <w:name w:val="Table Grid"/>
    <w:basedOn w:val="a1"/>
    <w:rsid w:val="00781BB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Верхний колонтитул Знак"/>
    <w:link w:val="a4"/>
    <w:uiPriority w:val="99"/>
    <w:rsid w:val="00F82E21"/>
    <w:rPr>
      <w:sz w:val="24"/>
      <w:szCs w:val="24"/>
    </w:rPr>
  </w:style>
  <w:style w:type="paragraph" w:customStyle="1" w:styleId="ConsPlusNormal">
    <w:name w:val="ConsPlusNormal"/>
    <w:rsid w:val="00C130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WW8Num1z0">
    <w:name w:val="WW8Num1z0"/>
    <w:rsid w:val="00F814A8"/>
    <w:rPr>
      <w:rFonts w:ascii="Symbol" w:hAnsi="Symbol" w:cs="Symbol"/>
    </w:rPr>
  </w:style>
  <w:style w:type="character" w:customStyle="1" w:styleId="WW8Num2z0">
    <w:name w:val="WW8Num2z0"/>
    <w:rsid w:val="00F814A8"/>
    <w:rPr>
      <w:rFonts w:ascii="Symbol" w:hAnsi="Symbol" w:cs="Symbol"/>
    </w:rPr>
  </w:style>
  <w:style w:type="character" w:customStyle="1" w:styleId="WW8Num3z0">
    <w:name w:val="WW8Num3z0"/>
    <w:rsid w:val="00F814A8"/>
    <w:rPr>
      <w:rFonts w:ascii="Symbol" w:hAnsi="Symbol" w:cs="Symbol"/>
    </w:rPr>
  </w:style>
  <w:style w:type="character" w:customStyle="1" w:styleId="WW8Num4z0">
    <w:name w:val="WW8Num4z0"/>
    <w:rsid w:val="00F814A8"/>
    <w:rPr>
      <w:rFonts w:ascii="Symbol" w:hAnsi="Symbol" w:cs="Symbol"/>
    </w:rPr>
  </w:style>
  <w:style w:type="character" w:customStyle="1" w:styleId="WW8Num6z0">
    <w:name w:val="WW8Num6z0"/>
    <w:rsid w:val="00F814A8"/>
    <w:rPr>
      <w:rFonts w:ascii="Symbol" w:hAnsi="Symbol" w:cs="Symbol"/>
    </w:rPr>
  </w:style>
  <w:style w:type="character" w:customStyle="1" w:styleId="WW8Num7z0">
    <w:name w:val="WW8Num7z0"/>
    <w:rsid w:val="00F814A8"/>
    <w:rPr>
      <w:rFonts w:ascii="Symbol" w:hAnsi="Symbol" w:cs="Symbol"/>
    </w:rPr>
  </w:style>
  <w:style w:type="character" w:customStyle="1" w:styleId="WW8Num8z0">
    <w:name w:val="WW8Num8z0"/>
    <w:rsid w:val="00F814A8"/>
    <w:rPr>
      <w:rFonts w:ascii="Symbol" w:hAnsi="Symbol" w:cs="Symbol"/>
      <w:b/>
      <w:color w:val="auto"/>
    </w:rPr>
  </w:style>
  <w:style w:type="character" w:customStyle="1" w:styleId="WW8Num9z0">
    <w:name w:val="WW8Num9z0"/>
    <w:rsid w:val="00F814A8"/>
    <w:rPr>
      <w:rFonts w:ascii="Symbol" w:hAnsi="Symbol" w:cs="Symbol"/>
    </w:rPr>
  </w:style>
  <w:style w:type="character" w:customStyle="1" w:styleId="WW8Num10z0">
    <w:name w:val="WW8Num10z0"/>
    <w:rsid w:val="00F814A8"/>
    <w:rPr>
      <w:rFonts w:ascii="Symbol" w:hAnsi="Symbol" w:cs="Symbol"/>
      <w:b/>
      <w:color w:val="auto"/>
    </w:rPr>
  </w:style>
  <w:style w:type="character" w:customStyle="1" w:styleId="WW8Num11z0">
    <w:name w:val="WW8Num11z0"/>
    <w:rsid w:val="00F814A8"/>
    <w:rPr>
      <w:rFonts w:ascii="Symbol" w:hAnsi="Symbol" w:cs="Symbol"/>
      <w:i w:val="0"/>
      <w:color w:val="auto"/>
      <w:u w:val="single"/>
    </w:rPr>
  </w:style>
  <w:style w:type="character" w:customStyle="1" w:styleId="WW8Num12z0">
    <w:name w:val="WW8Num12z0"/>
    <w:rsid w:val="00F814A8"/>
    <w:rPr>
      <w:rFonts w:ascii="Symbol" w:hAnsi="Symbol" w:cs="Symbol"/>
    </w:rPr>
  </w:style>
  <w:style w:type="character" w:customStyle="1" w:styleId="WW8Num12z1">
    <w:name w:val="WW8Num12z1"/>
    <w:rsid w:val="00F814A8"/>
    <w:rPr>
      <w:rFonts w:ascii="Courier New" w:hAnsi="Courier New" w:cs="Courier New"/>
    </w:rPr>
  </w:style>
  <w:style w:type="character" w:customStyle="1" w:styleId="WW8Num14z0">
    <w:name w:val="WW8Num14z0"/>
    <w:rsid w:val="00F814A8"/>
    <w:rPr>
      <w:rFonts w:ascii="Symbol" w:hAnsi="Symbol" w:cs="Symbol"/>
      <w:b/>
    </w:rPr>
  </w:style>
  <w:style w:type="character" w:customStyle="1" w:styleId="WW8Num15z0">
    <w:name w:val="WW8Num15z0"/>
    <w:rsid w:val="00F814A8"/>
    <w:rPr>
      <w:rFonts w:ascii="Symbol" w:hAnsi="Symbol" w:cs="Symbol"/>
    </w:rPr>
  </w:style>
  <w:style w:type="character" w:customStyle="1" w:styleId="WW8Num17z0">
    <w:name w:val="WW8Num17z0"/>
    <w:rsid w:val="00F814A8"/>
    <w:rPr>
      <w:rFonts w:ascii="Symbol" w:hAnsi="Symbol" w:cs="Symbol"/>
    </w:rPr>
  </w:style>
  <w:style w:type="character" w:customStyle="1" w:styleId="WW8Num19z0">
    <w:name w:val="WW8Num19z0"/>
    <w:rsid w:val="00F814A8"/>
    <w:rPr>
      <w:b w:val="0"/>
      <w:color w:val="auto"/>
    </w:rPr>
  </w:style>
  <w:style w:type="character" w:customStyle="1" w:styleId="WW8Num19z1">
    <w:name w:val="WW8Num19z1"/>
    <w:rsid w:val="00F814A8"/>
    <w:rPr>
      <w:rFonts w:ascii="Symbol" w:hAnsi="Symbol" w:cs="Symbol"/>
    </w:rPr>
  </w:style>
  <w:style w:type="character" w:customStyle="1" w:styleId="WW8Num20z0">
    <w:name w:val="WW8Num20z0"/>
    <w:rsid w:val="00F814A8"/>
    <w:rPr>
      <w:b/>
      <w:color w:val="FF0000"/>
    </w:rPr>
  </w:style>
  <w:style w:type="character" w:customStyle="1" w:styleId="WW8Num21z0">
    <w:name w:val="WW8Num21z0"/>
    <w:rsid w:val="00F814A8"/>
    <w:rPr>
      <w:rFonts w:ascii="Symbol" w:hAnsi="Symbol" w:cs="Symbol"/>
    </w:rPr>
  </w:style>
  <w:style w:type="character" w:customStyle="1" w:styleId="WW8Num22z0">
    <w:name w:val="WW8Num22z0"/>
    <w:rsid w:val="00F814A8"/>
    <w:rPr>
      <w:rFonts w:ascii="Symbol" w:hAnsi="Symbol" w:cs="Symbol"/>
      <w:b/>
    </w:rPr>
  </w:style>
  <w:style w:type="character" w:customStyle="1" w:styleId="WW8Num23z0">
    <w:name w:val="WW8Num23z0"/>
    <w:rsid w:val="00F814A8"/>
    <w:rPr>
      <w:rFonts w:ascii="Arial" w:hAnsi="Arial" w:cs="Arial"/>
      <w:i w:val="0"/>
      <w:color w:val="auto"/>
      <w:u w:val="single"/>
    </w:rPr>
  </w:style>
  <w:style w:type="character" w:customStyle="1" w:styleId="WW8Num24z0">
    <w:name w:val="WW8Num24z0"/>
    <w:rsid w:val="00F814A8"/>
    <w:rPr>
      <w:rFonts w:ascii="Times New Roman" w:hAnsi="Times New Roman" w:cs="Times New Roman"/>
      <w:b/>
    </w:rPr>
  </w:style>
  <w:style w:type="character" w:customStyle="1" w:styleId="WW8Num25z0">
    <w:name w:val="WW8Num25z0"/>
    <w:rsid w:val="00F814A8"/>
    <w:rPr>
      <w:rFonts w:ascii="Times New Roman" w:hAnsi="Times New Roman" w:cs="Times New Roman"/>
      <w:b/>
      <w:i w:val="0"/>
    </w:rPr>
  </w:style>
  <w:style w:type="character" w:customStyle="1" w:styleId="WW8Num26z0">
    <w:name w:val="WW8Num26z0"/>
    <w:rsid w:val="00F814A8"/>
    <w:rPr>
      <w:rFonts w:ascii="Times New Roman" w:hAnsi="Times New Roman" w:cs="Symbol"/>
    </w:rPr>
  </w:style>
  <w:style w:type="character" w:customStyle="1" w:styleId="WW8Num27z0">
    <w:name w:val="WW8Num27z0"/>
    <w:rsid w:val="00F814A8"/>
    <w:rPr>
      <w:i w:val="0"/>
      <w:color w:val="auto"/>
      <w:u w:val="single"/>
    </w:rPr>
  </w:style>
  <w:style w:type="character" w:customStyle="1" w:styleId="WW8Num28z0">
    <w:name w:val="WW8Num28z0"/>
    <w:rsid w:val="00F814A8"/>
    <w:rPr>
      <w:rFonts w:ascii="Symbol" w:hAnsi="Symbol" w:cs="Symbol"/>
    </w:rPr>
  </w:style>
  <w:style w:type="character" w:customStyle="1" w:styleId="WW8Num28z1">
    <w:name w:val="WW8Num28z1"/>
    <w:rsid w:val="00F814A8"/>
    <w:rPr>
      <w:rFonts w:ascii="Courier New" w:hAnsi="Courier New" w:cs="Courier New"/>
    </w:rPr>
  </w:style>
  <w:style w:type="character" w:customStyle="1" w:styleId="WW8Num28z2">
    <w:name w:val="WW8Num28z2"/>
    <w:rsid w:val="00F814A8"/>
    <w:rPr>
      <w:rFonts w:ascii="Wingdings" w:hAnsi="Wingdings" w:cs="Wingdings"/>
    </w:rPr>
  </w:style>
  <w:style w:type="character" w:customStyle="1" w:styleId="WW8Num30z0">
    <w:name w:val="WW8Num30z0"/>
    <w:rsid w:val="00F814A8"/>
    <w:rPr>
      <w:rFonts w:ascii="Symbol" w:hAnsi="Symbol" w:cs="Symbol"/>
    </w:rPr>
  </w:style>
  <w:style w:type="character" w:customStyle="1" w:styleId="WW8Num30z1">
    <w:name w:val="WW8Num30z1"/>
    <w:rsid w:val="00F814A8"/>
    <w:rPr>
      <w:rFonts w:ascii="Courier New" w:hAnsi="Courier New" w:cs="Arial"/>
    </w:rPr>
  </w:style>
  <w:style w:type="character" w:customStyle="1" w:styleId="WW8Num30z2">
    <w:name w:val="WW8Num30z2"/>
    <w:rsid w:val="00F814A8"/>
    <w:rPr>
      <w:rFonts w:ascii="Wingdings" w:hAnsi="Wingdings" w:cs="Wingdings"/>
    </w:rPr>
  </w:style>
  <w:style w:type="character" w:customStyle="1" w:styleId="WW8Num31z0">
    <w:name w:val="WW8Num31z0"/>
    <w:rsid w:val="00F814A8"/>
    <w:rPr>
      <w:b w:val="0"/>
      <w:color w:val="auto"/>
    </w:rPr>
  </w:style>
  <w:style w:type="character" w:customStyle="1" w:styleId="WW8Num33z0">
    <w:name w:val="WW8Num33z0"/>
    <w:rsid w:val="00F814A8"/>
    <w:rPr>
      <w:b/>
    </w:rPr>
  </w:style>
  <w:style w:type="character" w:customStyle="1" w:styleId="WW8Num33z1">
    <w:name w:val="WW8Num33z1"/>
    <w:rsid w:val="00F814A8"/>
    <w:rPr>
      <w:rFonts w:ascii="Symbol" w:hAnsi="Symbol" w:cs="Symbol"/>
    </w:rPr>
  </w:style>
  <w:style w:type="character" w:customStyle="1" w:styleId="WW8Num34z0">
    <w:name w:val="WW8Num34z0"/>
    <w:rsid w:val="00F814A8"/>
    <w:rPr>
      <w:i w:val="0"/>
      <w:color w:val="auto"/>
      <w:u w:val="single"/>
    </w:rPr>
  </w:style>
  <w:style w:type="character" w:customStyle="1" w:styleId="WW8Num34z1">
    <w:name w:val="WW8Num34z1"/>
    <w:rsid w:val="00F814A8"/>
    <w:rPr>
      <w:b/>
      <w:i w:val="0"/>
      <w:color w:val="auto"/>
      <w:sz w:val="28"/>
      <w:szCs w:val="28"/>
      <w:u w:val="single"/>
    </w:rPr>
  </w:style>
  <w:style w:type="character" w:customStyle="1" w:styleId="WW8Num35z0">
    <w:name w:val="WW8Num35z0"/>
    <w:rsid w:val="00F814A8"/>
    <w:rPr>
      <w:b/>
      <w:i w:val="0"/>
    </w:rPr>
  </w:style>
  <w:style w:type="character" w:customStyle="1" w:styleId="WW8Num36z0">
    <w:name w:val="WW8Num36z0"/>
    <w:rsid w:val="00F814A8"/>
    <w:rPr>
      <w:rFonts w:ascii="Symbol" w:hAnsi="Symbol" w:cs="Symbol"/>
    </w:rPr>
  </w:style>
  <w:style w:type="character" w:customStyle="1" w:styleId="WW8Num37z0">
    <w:name w:val="WW8Num37z0"/>
    <w:rsid w:val="00F814A8"/>
    <w:rPr>
      <w:rFonts w:ascii="Symbol" w:hAnsi="Symbol" w:cs="Symbol"/>
    </w:rPr>
  </w:style>
  <w:style w:type="character" w:customStyle="1" w:styleId="WW8Num37z1">
    <w:name w:val="WW8Num37z1"/>
    <w:rsid w:val="00F814A8"/>
    <w:rPr>
      <w:rFonts w:ascii="Courier New" w:hAnsi="Courier New" w:cs="Courier New"/>
    </w:rPr>
  </w:style>
  <w:style w:type="character" w:customStyle="1" w:styleId="WW8Num37z2">
    <w:name w:val="WW8Num37z2"/>
    <w:rsid w:val="00F814A8"/>
    <w:rPr>
      <w:rFonts w:ascii="Wingdings" w:hAnsi="Wingdings" w:cs="Wingdings"/>
    </w:rPr>
  </w:style>
  <w:style w:type="character" w:customStyle="1" w:styleId="WW8NumSt10z0">
    <w:name w:val="WW8NumSt10z0"/>
    <w:rsid w:val="00F814A8"/>
    <w:rPr>
      <w:rFonts w:ascii="Arial" w:hAnsi="Arial" w:cs="Arial"/>
    </w:rPr>
  </w:style>
  <w:style w:type="character" w:customStyle="1" w:styleId="WW8NumSt12z0">
    <w:name w:val="WW8NumSt12z0"/>
    <w:rsid w:val="00F814A8"/>
    <w:rPr>
      <w:rFonts w:ascii="Times New Roman" w:hAnsi="Times New Roman" w:cs="Times New Roman"/>
    </w:rPr>
  </w:style>
  <w:style w:type="character" w:customStyle="1" w:styleId="WW8NumSt18z0">
    <w:name w:val="WW8NumSt18z0"/>
    <w:rsid w:val="00F814A8"/>
    <w:rPr>
      <w:rFonts w:ascii="Times New Roman" w:hAnsi="Times New Roman" w:cs="Times New Roman"/>
    </w:rPr>
  </w:style>
  <w:style w:type="character" w:customStyle="1" w:styleId="WW8NumSt19z0">
    <w:name w:val="WW8NumSt19z0"/>
    <w:rsid w:val="00F814A8"/>
    <w:rPr>
      <w:rFonts w:ascii="Times New Roman" w:hAnsi="Times New Roman" w:cs="Times New Roman"/>
    </w:rPr>
  </w:style>
  <w:style w:type="character" w:customStyle="1" w:styleId="14">
    <w:name w:val="Основной шрифт абзаца1"/>
    <w:rsid w:val="00F814A8"/>
  </w:style>
  <w:style w:type="character" w:customStyle="1" w:styleId="15">
    <w:name w:val="Знак примечания1"/>
    <w:rsid w:val="00F814A8"/>
    <w:rPr>
      <w:sz w:val="16"/>
    </w:rPr>
  </w:style>
  <w:style w:type="character" w:customStyle="1" w:styleId="af4">
    <w:name w:val="Текст примечания Знак"/>
    <w:rsid w:val="00F814A8"/>
    <w:rPr>
      <w:rFonts w:ascii="Lucida Sans Unicode" w:hAnsi="Lucida Sans Unicode" w:cs="Lucida Sans Unicode"/>
      <w:b/>
      <w:lang w:val="ru-RU" w:eastAsia="ar-SA" w:bidi="ar-SA"/>
    </w:rPr>
  </w:style>
  <w:style w:type="character" w:customStyle="1" w:styleId="26">
    <w:name w:val="Основной текст 2 Знак"/>
    <w:rsid w:val="00F814A8"/>
    <w:rPr>
      <w:rFonts w:ascii="Lucida Sans Unicode" w:hAnsi="Lucida Sans Unicode" w:cs="Lucida Sans Unicode"/>
      <w:lang w:val="ru-RU" w:eastAsia="ar-SA" w:bidi="ar-SA"/>
    </w:rPr>
  </w:style>
  <w:style w:type="character" w:customStyle="1" w:styleId="af5">
    <w:name w:val="Название Знак"/>
    <w:rsid w:val="00F814A8"/>
    <w:rPr>
      <w:rFonts w:ascii="Lucida Sans Unicode" w:hAnsi="Lucida Sans Unicode" w:cs="Lucida Sans Unicode"/>
      <w:b/>
    </w:rPr>
  </w:style>
  <w:style w:type="character" w:customStyle="1" w:styleId="af6">
    <w:name w:val="Нижний колонтитул Знак"/>
    <w:rsid w:val="00F814A8"/>
    <w:rPr>
      <w:rFonts w:ascii="Lucida Sans Unicode" w:hAnsi="Lucida Sans Unicode" w:cs="Lucida Sans Unicode"/>
      <w:b/>
    </w:rPr>
  </w:style>
  <w:style w:type="character" w:customStyle="1" w:styleId="apple-converted-space">
    <w:name w:val="apple-converted-space"/>
    <w:basedOn w:val="14"/>
    <w:rsid w:val="00F814A8"/>
  </w:style>
  <w:style w:type="character" w:styleId="af7">
    <w:name w:val="Strong"/>
    <w:qFormat/>
    <w:rsid w:val="00F814A8"/>
    <w:rPr>
      <w:b/>
      <w:bCs/>
    </w:rPr>
  </w:style>
  <w:style w:type="paragraph" w:styleId="af8">
    <w:name w:val="Title"/>
    <w:basedOn w:val="a"/>
    <w:next w:val="a7"/>
    <w:rsid w:val="00F814A8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9">
    <w:name w:val="List"/>
    <w:basedOn w:val="a7"/>
    <w:rsid w:val="00F814A8"/>
    <w:pPr>
      <w:suppressAutoHyphens/>
    </w:pPr>
    <w:rPr>
      <w:rFonts w:cs="Mangal"/>
      <w:lang w:eastAsia="ar-SA"/>
    </w:rPr>
  </w:style>
  <w:style w:type="paragraph" w:customStyle="1" w:styleId="16">
    <w:name w:val="Название1"/>
    <w:basedOn w:val="a"/>
    <w:rsid w:val="00F814A8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7">
    <w:name w:val="Указатель1"/>
    <w:basedOn w:val="a"/>
    <w:rsid w:val="00F814A8"/>
    <w:pPr>
      <w:suppressLineNumbers/>
      <w:suppressAutoHyphens/>
    </w:pPr>
    <w:rPr>
      <w:rFonts w:cs="Mangal"/>
      <w:lang w:eastAsia="ar-SA"/>
    </w:rPr>
  </w:style>
  <w:style w:type="paragraph" w:customStyle="1" w:styleId="18">
    <w:name w:val="Текст примечания1"/>
    <w:basedOn w:val="a"/>
    <w:rsid w:val="00F814A8"/>
    <w:pPr>
      <w:suppressAutoHyphens/>
    </w:pPr>
    <w:rPr>
      <w:rFonts w:ascii="Lucida Sans Unicode" w:hAnsi="Lucida Sans Unicode" w:cs="Lucida Sans Unicode"/>
      <w:b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F814A8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 w:cs="Lucida Sans Unicode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F814A8"/>
    <w:pPr>
      <w:suppressAutoHyphens/>
      <w:ind w:left="1724"/>
      <w:jc w:val="both"/>
    </w:pPr>
    <w:rPr>
      <w:rFonts w:ascii="Lucida Sans Unicode" w:hAnsi="Lucida Sans Unicode" w:cs="Lucida Sans Unicode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F814A8"/>
    <w:pPr>
      <w:suppressAutoHyphens/>
      <w:ind w:left="426"/>
    </w:pPr>
    <w:rPr>
      <w:sz w:val="20"/>
      <w:szCs w:val="20"/>
      <w:lang w:eastAsia="ar-SA"/>
    </w:rPr>
  </w:style>
  <w:style w:type="paragraph" w:customStyle="1" w:styleId="311">
    <w:name w:val="Основной текст 31"/>
    <w:basedOn w:val="a"/>
    <w:rsid w:val="00F814A8"/>
    <w:pPr>
      <w:suppressAutoHyphens/>
    </w:pPr>
    <w:rPr>
      <w:bCs/>
      <w:sz w:val="20"/>
      <w:lang w:eastAsia="ar-SA"/>
    </w:rPr>
  </w:style>
  <w:style w:type="paragraph" w:customStyle="1" w:styleId="19">
    <w:name w:val="Схема документа1"/>
    <w:basedOn w:val="a"/>
    <w:rsid w:val="00F814A8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styleId="1a">
    <w:name w:val="toc 1"/>
    <w:basedOn w:val="a"/>
    <w:next w:val="a"/>
    <w:rsid w:val="00F814A8"/>
    <w:pPr>
      <w:suppressAutoHyphens/>
    </w:pPr>
    <w:rPr>
      <w:lang w:eastAsia="ar-SA"/>
    </w:rPr>
  </w:style>
  <w:style w:type="paragraph" w:styleId="33">
    <w:name w:val="toc 3"/>
    <w:basedOn w:val="a"/>
    <w:next w:val="a"/>
    <w:rsid w:val="00F814A8"/>
    <w:pPr>
      <w:suppressAutoHyphens/>
      <w:ind w:left="480"/>
    </w:pPr>
    <w:rPr>
      <w:lang w:eastAsia="ar-SA"/>
    </w:rPr>
  </w:style>
  <w:style w:type="paragraph" w:styleId="27">
    <w:name w:val="toc 2"/>
    <w:basedOn w:val="a"/>
    <w:next w:val="a"/>
    <w:rsid w:val="00F814A8"/>
    <w:pPr>
      <w:suppressAutoHyphens/>
      <w:ind w:left="240"/>
    </w:pPr>
    <w:rPr>
      <w:lang w:eastAsia="ar-SA"/>
    </w:rPr>
  </w:style>
  <w:style w:type="paragraph" w:styleId="afa">
    <w:name w:val="Normal (Web)"/>
    <w:basedOn w:val="a"/>
    <w:uiPriority w:val="99"/>
    <w:rsid w:val="00F814A8"/>
    <w:pPr>
      <w:suppressAutoHyphens/>
      <w:spacing w:before="280" w:after="280"/>
    </w:pPr>
    <w:rPr>
      <w:lang w:eastAsia="ar-SA"/>
    </w:rPr>
  </w:style>
  <w:style w:type="paragraph" w:styleId="afb">
    <w:name w:val="List Paragraph"/>
    <w:basedOn w:val="a"/>
    <w:qFormat/>
    <w:rsid w:val="00F814A8"/>
    <w:pPr>
      <w:suppressAutoHyphens/>
      <w:ind w:left="720"/>
    </w:pPr>
    <w:rPr>
      <w:lang w:eastAsia="ar-SA"/>
    </w:rPr>
  </w:style>
  <w:style w:type="paragraph" w:customStyle="1" w:styleId="Default">
    <w:name w:val="Default"/>
    <w:rsid w:val="00F814A8"/>
    <w:pPr>
      <w:suppressAutoHyphens/>
      <w:autoSpaceDE w:val="0"/>
    </w:pPr>
    <w:rPr>
      <w:rFonts w:ascii="Verdana" w:hAnsi="Verdana" w:cs="Verdana"/>
      <w:color w:val="000000"/>
      <w:sz w:val="24"/>
      <w:szCs w:val="24"/>
      <w:lang w:val="pl-PL" w:eastAsia="ar-SA"/>
    </w:rPr>
  </w:style>
  <w:style w:type="paragraph" w:customStyle="1" w:styleId="1">
    <w:name w:val="Маркированный список1"/>
    <w:basedOn w:val="a"/>
    <w:rsid w:val="00F814A8"/>
    <w:pPr>
      <w:widowControl w:val="0"/>
      <w:numPr>
        <w:numId w:val="5"/>
      </w:numPr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21">
    <w:name w:val="Маркированный список 21"/>
    <w:basedOn w:val="a"/>
    <w:rsid w:val="00F814A8"/>
    <w:pPr>
      <w:widowControl w:val="0"/>
      <w:numPr>
        <w:numId w:val="4"/>
      </w:numPr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Маркированный список 31"/>
    <w:basedOn w:val="a"/>
    <w:rsid w:val="00F814A8"/>
    <w:pPr>
      <w:widowControl w:val="0"/>
      <w:numPr>
        <w:numId w:val="3"/>
      </w:numPr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41">
    <w:name w:val="Маркированный список 41"/>
    <w:basedOn w:val="a"/>
    <w:rsid w:val="00F814A8"/>
    <w:pPr>
      <w:widowControl w:val="0"/>
      <w:numPr>
        <w:numId w:val="2"/>
      </w:numPr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styleId="1b">
    <w:name w:val="index 1"/>
    <w:basedOn w:val="a"/>
    <w:next w:val="a"/>
    <w:rsid w:val="00F814A8"/>
    <w:pPr>
      <w:suppressAutoHyphens/>
      <w:ind w:left="240" w:hanging="240"/>
    </w:pPr>
    <w:rPr>
      <w:lang w:eastAsia="ar-SA"/>
    </w:rPr>
  </w:style>
  <w:style w:type="paragraph" w:customStyle="1" w:styleId="afc">
    <w:name w:val="Содержимое таблицы"/>
    <w:basedOn w:val="a"/>
    <w:rsid w:val="00F814A8"/>
    <w:pPr>
      <w:suppressLineNumbers/>
      <w:suppressAutoHyphens/>
    </w:pPr>
    <w:rPr>
      <w:lang w:eastAsia="ar-SA"/>
    </w:rPr>
  </w:style>
  <w:style w:type="paragraph" w:customStyle="1" w:styleId="afd">
    <w:name w:val="Заголовок таблицы"/>
    <w:basedOn w:val="afc"/>
    <w:rsid w:val="00F814A8"/>
    <w:pPr>
      <w:jc w:val="center"/>
    </w:pPr>
    <w:rPr>
      <w:b/>
      <w:bCs/>
    </w:rPr>
  </w:style>
  <w:style w:type="character" w:styleId="afe">
    <w:name w:val="Emphasis"/>
    <w:qFormat/>
    <w:rsid w:val="00F814A8"/>
    <w:rPr>
      <w:i/>
      <w:iCs/>
    </w:rPr>
  </w:style>
  <w:style w:type="paragraph" w:customStyle="1" w:styleId="1c">
    <w:name w:val="Стиль1"/>
    <w:basedOn w:val="10"/>
    <w:qFormat/>
    <w:rsid w:val="00F814A8"/>
    <w:pPr>
      <w:suppressAutoHyphens/>
      <w:spacing w:before="200"/>
      <w:jc w:val="both"/>
    </w:pPr>
    <w:rPr>
      <w:rFonts w:ascii="Arial" w:hAnsi="Arial"/>
      <w:sz w:val="24"/>
      <w:szCs w:val="24"/>
      <w:lang w:eastAsia="ar-SA"/>
    </w:rPr>
  </w:style>
  <w:style w:type="paragraph" w:customStyle="1" w:styleId="110">
    <w:name w:val="Заголовок 11"/>
    <w:next w:val="13"/>
    <w:rsid w:val="003B0A23"/>
    <w:pPr>
      <w:keepNext/>
      <w:tabs>
        <w:tab w:val="left" w:pos="720"/>
      </w:tabs>
      <w:suppressAutoHyphens/>
      <w:spacing w:before="200" w:after="100"/>
      <w:jc w:val="center"/>
    </w:pPr>
    <w:rPr>
      <w:rFonts w:eastAsia="ヒラギノ角ゴ Pro W3"/>
      <w:b/>
      <w:color w:val="000000"/>
      <w:sz w:val="28"/>
      <w:lang w:val="en-US" w:eastAsia="ar-SA"/>
    </w:rPr>
  </w:style>
  <w:style w:type="paragraph" w:customStyle="1" w:styleId="1d">
    <w:name w:val="Основной текст с отступом1"/>
    <w:rsid w:val="003B0A23"/>
    <w:pPr>
      <w:suppressAutoHyphens/>
      <w:ind w:firstLine="851"/>
    </w:pPr>
    <w:rPr>
      <w:rFonts w:ascii="Lucida Grande" w:eastAsia="ヒラギノ角ゴ Pro W3" w:hAnsi="Lucida Grande" w:cs="Lucida Grande"/>
      <w:b/>
      <w:color w:val="000000"/>
      <w:lang w:eastAsia="ar-SA"/>
    </w:rPr>
  </w:style>
  <w:style w:type="paragraph" w:customStyle="1" w:styleId="212">
    <w:name w:val="Заголовок 21"/>
    <w:next w:val="13"/>
    <w:rsid w:val="003B0A23"/>
    <w:pPr>
      <w:keepNext/>
      <w:suppressAutoHyphens/>
      <w:spacing w:before="100" w:after="60"/>
      <w:jc w:val="both"/>
    </w:pPr>
    <w:rPr>
      <w:rFonts w:eastAsia="ヒラギノ角ゴ Pro W3"/>
      <w:b/>
      <w:smallCaps/>
      <w:color w:val="000000"/>
      <w:sz w:val="28"/>
      <w:lang w:val="en-US" w:eastAsia="ar-SA"/>
    </w:rPr>
  </w:style>
  <w:style w:type="paragraph" w:customStyle="1" w:styleId="312">
    <w:name w:val="Заголовок 31"/>
    <w:next w:val="13"/>
    <w:rsid w:val="003B0A23"/>
    <w:pPr>
      <w:keepNext/>
      <w:suppressAutoHyphens/>
      <w:spacing w:before="100" w:after="60"/>
      <w:jc w:val="both"/>
    </w:pPr>
    <w:rPr>
      <w:rFonts w:eastAsia="ヒラギノ角ゴ Pro W3"/>
      <w:b/>
      <w:color w:val="000000"/>
      <w:sz w:val="28"/>
      <w:u w:val="single"/>
      <w:lang w:eastAsia="ar-SA"/>
    </w:rPr>
  </w:style>
  <w:style w:type="paragraph" w:customStyle="1" w:styleId="1e">
    <w:name w:val="Основной текст1"/>
    <w:rsid w:val="003B0A23"/>
    <w:pPr>
      <w:suppressAutoHyphens/>
    </w:pPr>
    <w:rPr>
      <w:rFonts w:eastAsia="ヒラギノ角ゴ Pro W3"/>
      <w:color w:val="000000"/>
      <w:sz w:val="28"/>
      <w:lang w:eastAsia="ar-SA"/>
    </w:rPr>
  </w:style>
  <w:style w:type="character" w:styleId="aff">
    <w:name w:val="footnote reference"/>
    <w:rsid w:val="00A917EC"/>
    <w:rPr>
      <w:rFonts w:ascii="Times New Roman" w:hAnsi="Times New Roman" w:cs="Times New Roman"/>
      <w:vertAlign w:val="superscript"/>
    </w:rPr>
  </w:style>
  <w:style w:type="paragraph" w:customStyle="1" w:styleId="BalloonText1">
    <w:name w:val="Balloon Text1"/>
    <w:basedOn w:val="a"/>
    <w:rsid w:val="00A917EC"/>
    <w:rPr>
      <w:rFonts w:ascii="Tahoma" w:hAnsi="Tahoma" w:cs="Tahoma"/>
      <w:sz w:val="16"/>
      <w:szCs w:val="16"/>
    </w:rPr>
  </w:style>
  <w:style w:type="character" w:styleId="aff0">
    <w:name w:val="FollowedHyperlink"/>
    <w:rsid w:val="00A917EC"/>
    <w:rPr>
      <w:color w:val="800080"/>
      <w:u w:val="single"/>
    </w:rPr>
  </w:style>
  <w:style w:type="character" w:customStyle="1" w:styleId="ae">
    <w:name w:val="Текст выноски Знак"/>
    <w:link w:val="ad"/>
    <w:uiPriority w:val="99"/>
    <w:rsid w:val="00A917EC"/>
    <w:rPr>
      <w:rFonts w:ascii="Tahoma" w:hAnsi="Tahoma" w:cs="Tahoma"/>
      <w:sz w:val="16"/>
      <w:szCs w:val="16"/>
    </w:rPr>
  </w:style>
  <w:style w:type="character" w:customStyle="1" w:styleId="af2">
    <w:name w:val="Текст сноски Знак"/>
    <w:link w:val="af1"/>
    <w:rsid w:val="00A91C18"/>
  </w:style>
  <w:style w:type="paragraph" w:styleId="aff1">
    <w:name w:val="No Spacing"/>
    <w:uiPriority w:val="1"/>
    <w:qFormat/>
    <w:rsid w:val="00557C6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rsid w:val="00A406F4"/>
    <w:pPr>
      <w:keepNext/>
      <w:tabs>
        <w:tab w:val="left" w:pos="720"/>
      </w:tabs>
      <w:spacing w:before="300" w:after="100"/>
      <w:jc w:val="center"/>
      <w:outlineLvl w:val="0"/>
    </w:pPr>
    <w:rPr>
      <w:b/>
      <w:sz w:val="28"/>
      <w:szCs w:val="28"/>
      <w:lang w:val="en-US"/>
    </w:rPr>
  </w:style>
  <w:style w:type="paragraph" w:styleId="2">
    <w:name w:val="heading 2"/>
    <w:basedOn w:val="a"/>
    <w:next w:val="a"/>
    <w:qFormat/>
    <w:rsid w:val="00A406F4"/>
    <w:pPr>
      <w:keepNext/>
      <w:numPr>
        <w:ilvl w:val="1"/>
        <w:numId w:val="1"/>
      </w:numPr>
      <w:spacing w:before="300" w:after="100"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qFormat/>
    <w:rsid w:val="00A406F4"/>
    <w:pPr>
      <w:keepNext/>
      <w:numPr>
        <w:ilvl w:val="2"/>
        <w:numId w:val="1"/>
      </w:numPr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rFonts w:ascii="Lucida Sans Unicode" w:hAnsi="Lucida Sans Unicode"/>
      <w:b/>
      <w:sz w:val="20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rFonts w:ascii="Lucida Sans Unicode" w:hAnsi="Lucida Sans Unicode"/>
      <w:b/>
      <w:sz w:val="20"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4820"/>
        <w:tab w:val="left" w:pos="8789"/>
      </w:tabs>
      <w:outlineLvl w:val="5"/>
    </w:pPr>
    <w:rPr>
      <w:rFonts w:ascii="Lucida Sans Unicode" w:hAnsi="Lucida Sans Unicode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b/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b/>
      <w:i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Pr>
      <w:rFonts w:cs="Arial"/>
      <w:sz w:val="32"/>
      <w:szCs w:val="20"/>
    </w:rPr>
  </w:style>
  <w:style w:type="paragraph" w:styleId="a3">
    <w:name w:val="annotation text"/>
    <w:basedOn w:val="a"/>
    <w:semiHidden/>
    <w:rPr>
      <w:rFonts w:ascii="Lucida Sans Unicode" w:hAnsi="Lucida Sans Unicode"/>
      <w:b/>
      <w:sz w:val="20"/>
      <w:szCs w:val="20"/>
    </w:rPr>
  </w:style>
  <w:style w:type="paragraph" w:styleId="22">
    <w:name w:val="Body Text 2"/>
    <w:basedOn w:val="a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paragraph" w:customStyle="1" w:styleId="11">
    <w:name w:val="Название1"/>
    <w:basedOn w:val="a"/>
    <w:qFormat/>
    <w:pPr>
      <w:jc w:val="center"/>
    </w:pPr>
    <w:rPr>
      <w:rFonts w:ascii="Lucida Sans Unicode" w:hAnsi="Lucida Sans Unicode"/>
      <w:b/>
      <w:sz w:val="20"/>
      <w:szCs w:val="20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annotation reference"/>
    <w:semiHidden/>
    <w:rPr>
      <w:sz w:val="16"/>
    </w:rPr>
  </w:style>
  <w:style w:type="paragraph" w:styleId="a7">
    <w:name w:val="Body Text"/>
    <w:basedOn w:val="a"/>
    <w:rPr>
      <w:bCs/>
      <w:sz w:val="28"/>
    </w:rPr>
  </w:style>
  <w:style w:type="paragraph" w:styleId="30">
    <w:name w:val="Body Text 3"/>
    <w:basedOn w:val="a"/>
    <w:rPr>
      <w:bCs/>
      <w:sz w:val="20"/>
    </w:rPr>
  </w:style>
  <w:style w:type="paragraph" w:styleId="32">
    <w:name w:val="Body Text Indent 3"/>
    <w:basedOn w:val="a"/>
    <w:pPr>
      <w:ind w:left="426"/>
    </w:pPr>
    <w:rPr>
      <w:sz w:val="20"/>
      <w:szCs w:val="20"/>
    </w:rPr>
  </w:style>
  <w:style w:type="paragraph" w:styleId="a8">
    <w:name w:val="Body Text Indent"/>
    <w:basedOn w:val="a"/>
    <w:pPr>
      <w:ind w:firstLine="851"/>
    </w:pPr>
    <w:rPr>
      <w:rFonts w:ascii="Lucida Sans Unicode" w:hAnsi="Lucida Sans Unicode"/>
      <w:b/>
      <w:sz w:val="20"/>
      <w:szCs w:val="20"/>
    </w:rPr>
  </w:style>
  <w:style w:type="paragraph" w:styleId="23">
    <w:name w:val="Body Text Indent 2"/>
    <w:basedOn w:val="a"/>
    <w:pPr>
      <w:ind w:left="1724"/>
      <w:jc w:val="both"/>
    </w:pPr>
    <w:rPr>
      <w:rFonts w:ascii="Lucida Sans Unicode" w:hAnsi="Lucida Sans Unicode"/>
      <w:sz w:val="20"/>
      <w:szCs w:val="20"/>
    </w:rPr>
  </w:style>
  <w:style w:type="paragraph" w:styleId="a9">
    <w:name w:val="Subtitle"/>
    <w:basedOn w:val="a"/>
    <w:qFormat/>
    <w:pPr>
      <w:jc w:val="center"/>
    </w:pPr>
    <w:rPr>
      <w:b/>
      <w:sz w:val="28"/>
      <w:u w:val="single"/>
    </w:rPr>
  </w:style>
  <w:style w:type="character" w:styleId="aa">
    <w:name w:val="page number"/>
    <w:basedOn w:val="a0"/>
  </w:style>
  <w:style w:type="paragraph" w:styleId="ab">
    <w:name w:val="footer"/>
    <w:basedOn w:val="a"/>
    <w:pPr>
      <w:tabs>
        <w:tab w:val="center" w:pos="4153"/>
        <w:tab w:val="right" w:pos="8306"/>
      </w:tabs>
    </w:pPr>
    <w:rPr>
      <w:rFonts w:ascii="Lucida Sans Unicode" w:hAnsi="Lucida Sans Unicode"/>
      <w:b/>
      <w:sz w:val="20"/>
      <w:szCs w:val="20"/>
    </w:rPr>
  </w:style>
  <w:style w:type="paragraph" w:styleId="ac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link w:val="ae"/>
    <w:uiPriority w:val="99"/>
    <w:rPr>
      <w:rFonts w:ascii="Tahoma" w:hAnsi="Tahoma"/>
      <w:sz w:val="16"/>
      <w:szCs w:val="16"/>
      <w:lang w:val="x-none" w:eastAsia="x-none"/>
    </w:rPr>
  </w:style>
  <w:style w:type="character" w:styleId="af">
    <w:name w:val="Hyperlink"/>
    <w:rPr>
      <w:color w:val="0000FF"/>
      <w:u w:val="single"/>
    </w:rPr>
  </w:style>
  <w:style w:type="paragraph" w:customStyle="1" w:styleId="FreeForm">
    <w:name w:val="Free Form"/>
    <w:autoRedefine/>
    <w:rsid w:val="00DC68CA"/>
    <w:rPr>
      <w:rFonts w:ascii="Century Gothic" w:eastAsia="ヒラギノ角ゴ Pro W3" w:hAnsi="Century Gothic"/>
      <w:color w:val="000000"/>
    </w:rPr>
  </w:style>
  <w:style w:type="character" w:customStyle="1" w:styleId="24">
    <w:name w:val="Знак Знак2"/>
    <w:semiHidden/>
    <w:rPr>
      <w:rFonts w:ascii="Lucida Sans Unicode" w:hAnsi="Lucida Sans Unicode"/>
      <w:b/>
      <w:lang w:val="ru-RU" w:eastAsia="ru-RU" w:bidi="ar-SA"/>
    </w:rPr>
  </w:style>
  <w:style w:type="character" w:customStyle="1" w:styleId="12">
    <w:name w:val="Знак Знак1"/>
    <w:rPr>
      <w:rFonts w:ascii="Lucida Sans Unicode" w:hAnsi="Lucida Sans Unicode"/>
      <w:lang w:val="ru-RU" w:eastAsia="ru-RU" w:bidi="ar-SA"/>
    </w:rPr>
  </w:style>
  <w:style w:type="character" w:customStyle="1" w:styleId="af0">
    <w:name w:val="Знак Знак"/>
    <w:rPr>
      <w:bCs/>
      <w:sz w:val="28"/>
      <w:szCs w:val="24"/>
      <w:lang w:val="ru-RU" w:eastAsia="ru-RU" w:bidi="ar-SA"/>
    </w:rPr>
  </w:style>
  <w:style w:type="paragraph" w:styleId="af1">
    <w:name w:val="footnote text"/>
    <w:basedOn w:val="a"/>
    <w:link w:val="af2"/>
    <w:rPr>
      <w:sz w:val="20"/>
      <w:szCs w:val="20"/>
    </w:rPr>
  </w:style>
  <w:style w:type="character" w:customStyle="1" w:styleId="25">
    <w:name w:val="Знак Знак2"/>
    <w:semiHidden/>
    <w:locked/>
    <w:rPr>
      <w:rFonts w:ascii="Lucida Sans Unicode" w:hAnsi="Lucida Sans Unicode" w:cs="Lucida Sans Unicode"/>
      <w:b/>
      <w:lang w:val="ru-RU" w:eastAsia="ru-RU" w:bidi="ar-SA"/>
    </w:rPr>
  </w:style>
  <w:style w:type="paragraph" w:customStyle="1" w:styleId="13">
    <w:name w:val="Обычный1"/>
    <w:autoRedefine/>
    <w:rsid w:val="00CA63D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</w:tabs>
      <w:spacing w:before="200" w:after="100"/>
    </w:pPr>
    <w:rPr>
      <w:rFonts w:eastAsia="ヒラギノ角ゴ Pro W3"/>
      <w:sz w:val="28"/>
      <w:szCs w:val="28"/>
    </w:rPr>
  </w:style>
  <w:style w:type="table" w:styleId="af3">
    <w:name w:val="Table Grid"/>
    <w:basedOn w:val="a1"/>
    <w:rsid w:val="00781BB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Верхний колонтитул Знак"/>
    <w:link w:val="a4"/>
    <w:uiPriority w:val="99"/>
    <w:rsid w:val="00F82E21"/>
    <w:rPr>
      <w:sz w:val="24"/>
      <w:szCs w:val="24"/>
    </w:rPr>
  </w:style>
  <w:style w:type="paragraph" w:customStyle="1" w:styleId="ConsPlusNormal">
    <w:name w:val="ConsPlusNormal"/>
    <w:rsid w:val="00C130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WW8Num1z0">
    <w:name w:val="WW8Num1z0"/>
    <w:rsid w:val="00F814A8"/>
    <w:rPr>
      <w:rFonts w:ascii="Symbol" w:hAnsi="Symbol" w:cs="Symbol"/>
    </w:rPr>
  </w:style>
  <w:style w:type="character" w:customStyle="1" w:styleId="WW8Num2z0">
    <w:name w:val="WW8Num2z0"/>
    <w:rsid w:val="00F814A8"/>
    <w:rPr>
      <w:rFonts w:ascii="Symbol" w:hAnsi="Symbol" w:cs="Symbol"/>
    </w:rPr>
  </w:style>
  <w:style w:type="character" w:customStyle="1" w:styleId="WW8Num3z0">
    <w:name w:val="WW8Num3z0"/>
    <w:rsid w:val="00F814A8"/>
    <w:rPr>
      <w:rFonts w:ascii="Symbol" w:hAnsi="Symbol" w:cs="Symbol"/>
    </w:rPr>
  </w:style>
  <w:style w:type="character" w:customStyle="1" w:styleId="WW8Num4z0">
    <w:name w:val="WW8Num4z0"/>
    <w:rsid w:val="00F814A8"/>
    <w:rPr>
      <w:rFonts w:ascii="Symbol" w:hAnsi="Symbol" w:cs="Symbol"/>
    </w:rPr>
  </w:style>
  <w:style w:type="character" w:customStyle="1" w:styleId="WW8Num6z0">
    <w:name w:val="WW8Num6z0"/>
    <w:rsid w:val="00F814A8"/>
    <w:rPr>
      <w:rFonts w:ascii="Symbol" w:hAnsi="Symbol" w:cs="Symbol"/>
    </w:rPr>
  </w:style>
  <w:style w:type="character" w:customStyle="1" w:styleId="WW8Num7z0">
    <w:name w:val="WW8Num7z0"/>
    <w:rsid w:val="00F814A8"/>
    <w:rPr>
      <w:rFonts w:ascii="Symbol" w:hAnsi="Symbol" w:cs="Symbol"/>
    </w:rPr>
  </w:style>
  <w:style w:type="character" w:customStyle="1" w:styleId="WW8Num8z0">
    <w:name w:val="WW8Num8z0"/>
    <w:rsid w:val="00F814A8"/>
    <w:rPr>
      <w:rFonts w:ascii="Symbol" w:hAnsi="Symbol" w:cs="Symbol"/>
      <w:b/>
      <w:color w:val="auto"/>
    </w:rPr>
  </w:style>
  <w:style w:type="character" w:customStyle="1" w:styleId="WW8Num9z0">
    <w:name w:val="WW8Num9z0"/>
    <w:rsid w:val="00F814A8"/>
    <w:rPr>
      <w:rFonts w:ascii="Symbol" w:hAnsi="Symbol" w:cs="Symbol"/>
    </w:rPr>
  </w:style>
  <w:style w:type="character" w:customStyle="1" w:styleId="WW8Num10z0">
    <w:name w:val="WW8Num10z0"/>
    <w:rsid w:val="00F814A8"/>
    <w:rPr>
      <w:rFonts w:ascii="Symbol" w:hAnsi="Symbol" w:cs="Symbol"/>
      <w:b/>
      <w:color w:val="auto"/>
    </w:rPr>
  </w:style>
  <w:style w:type="character" w:customStyle="1" w:styleId="WW8Num11z0">
    <w:name w:val="WW8Num11z0"/>
    <w:rsid w:val="00F814A8"/>
    <w:rPr>
      <w:rFonts w:ascii="Symbol" w:hAnsi="Symbol" w:cs="Symbol"/>
      <w:i w:val="0"/>
      <w:color w:val="auto"/>
      <w:u w:val="single"/>
    </w:rPr>
  </w:style>
  <w:style w:type="character" w:customStyle="1" w:styleId="WW8Num12z0">
    <w:name w:val="WW8Num12z0"/>
    <w:rsid w:val="00F814A8"/>
    <w:rPr>
      <w:rFonts w:ascii="Symbol" w:hAnsi="Symbol" w:cs="Symbol"/>
    </w:rPr>
  </w:style>
  <w:style w:type="character" w:customStyle="1" w:styleId="WW8Num12z1">
    <w:name w:val="WW8Num12z1"/>
    <w:rsid w:val="00F814A8"/>
    <w:rPr>
      <w:rFonts w:ascii="Courier New" w:hAnsi="Courier New" w:cs="Courier New"/>
    </w:rPr>
  </w:style>
  <w:style w:type="character" w:customStyle="1" w:styleId="WW8Num14z0">
    <w:name w:val="WW8Num14z0"/>
    <w:rsid w:val="00F814A8"/>
    <w:rPr>
      <w:rFonts w:ascii="Symbol" w:hAnsi="Symbol" w:cs="Symbol"/>
      <w:b/>
    </w:rPr>
  </w:style>
  <w:style w:type="character" w:customStyle="1" w:styleId="WW8Num15z0">
    <w:name w:val="WW8Num15z0"/>
    <w:rsid w:val="00F814A8"/>
    <w:rPr>
      <w:rFonts w:ascii="Symbol" w:hAnsi="Symbol" w:cs="Symbol"/>
    </w:rPr>
  </w:style>
  <w:style w:type="character" w:customStyle="1" w:styleId="WW8Num17z0">
    <w:name w:val="WW8Num17z0"/>
    <w:rsid w:val="00F814A8"/>
    <w:rPr>
      <w:rFonts w:ascii="Symbol" w:hAnsi="Symbol" w:cs="Symbol"/>
    </w:rPr>
  </w:style>
  <w:style w:type="character" w:customStyle="1" w:styleId="WW8Num19z0">
    <w:name w:val="WW8Num19z0"/>
    <w:rsid w:val="00F814A8"/>
    <w:rPr>
      <w:b w:val="0"/>
      <w:color w:val="auto"/>
    </w:rPr>
  </w:style>
  <w:style w:type="character" w:customStyle="1" w:styleId="WW8Num19z1">
    <w:name w:val="WW8Num19z1"/>
    <w:rsid w:val="00F814A8"/>
    <w:rPr>
      <w:rFonts w:ascii="Symbol" w:hAnsi="Symbol" w:cs="Symbol"/>
    </w:rPr>
  </w:style>
  <w:style w:type="character" w:customStyle="1" w:styleId="WW8Num20z0">
    <w:name w:val="WW8Num20z0"/>
    <w:rsid w:val="00F814A8"/>
    <w:rPr>
      <w:b/>
      <w:color w:val="FF0000"/>
    </w:rPr>
  </w:style>
  <w:style w:type="character" w:customStyle="1" w:styleId="WW8Num21z0">
    <w:name w:val="WW8Num21z0"/>
    <w:rsid w:val="00F814A8"/>
    <w:rPr>
      <w:rFonts w:ascii="Symbol" w:hAnsi="Symbol" w:cs="Symbol"/>
    </w:rPr>
  </w:style>
  <w:style w:type="character" w:customStyle="1" w:styleId="WW8Num22z0">
    <w:name w:val="WW8Num22z0"/>
    <w:rsid w:val="00F814A8"/>
    <w:rPr>
      <w:rFonts w:ascii="Symbol" w:hAnsi="Symbol" w:cs="Symbol"/>
      <w:b/>
    </w:rPr>
  </w:style>
  <w:style w:type="character" w:customStyle="1" w:styleId="WW8Num23z0">
    <w:name w:val="WW8Num23z0"/>
    <w:rsid w:val="00F814A8"/>
    <w:rPr>
      <w:rFonts w:ascii="Arial" w:hAnsi="Arial" w:cs="Arial"/>
      <w:i w:val="0"/>
      <w:color w:val="auto"/>
      <w:u w:val="single"/>
    </w:rPr>
  </w:style>
  <w:style w:type="character" w:customStyle="1" w:styleId="WW8Num24z0">
    <w:name w:val="WW8Num24z0"/>
    <w:rsid w:val="00F814A8"/>
    <w:rPr>
      <w:rFonts w:ascii="Times New Roman" w:hAnsi="Times New Roman" w:cs="Times New Roman"/>
      <w:b/>
    </w:rPr>
  </w:style>
  <w:style w:type="character" w:customStyle="1" w:styleId="WW8Num25z0">
    <w:name w:val="WW8Num25z0"/>
    <w:rsid w:val="00F814A8"/>
    <w:rPr>
      <w:rFonts w:ascii="Times New Roman" w:hAnsi="Times New Roman" w:cs="Times New Roman"/>
      <w:b/>
      <w:i w:val="0"/>
    </w:rPr>
  </w:style>
  <w:style w:type="character" w:customStyle="1" w:styleId="WW8Num26z0">
    <w:name w:val="WW8Num26z0"/>
    <w:rsid w:val="00F814A8"/>
    <w:rPr>
      <w:rFonts w:ascii="Times New Roman" w:hAnsi="Times New Roman" w:cs="Symbol"/>
    </w:rPr>
  </w:style>
  <w:style w:type="character" w:customStyle="1" w:styleId="WW8Num27z0">
    <w:name w:val="WW8Num27z0"/>
    <w:rsid w:val="00F814A8"/>
    <w:rPr>
      <w:i w:val="0"/>
      <w:color w:val="auto"/>
      <w:u w:val="single"/>
    </w:rPr>
  </w:style>
  <w:style w:type="character" w:customStyle="1" w:styleId="WW8Num28z0">
    <w:name w:val="WW8Num28z0"/>
    <w:rsid w:val="00F814A8"/>
    <w:rPr>
      <w:rFonts w:ascii="Symbol" w:hAnsi="Symbol" w:cs="Symbol"/>
    </w:rPr>
  </w:style>
  <w:style w:type="character" w:customStyle="1" w:styleId="WW8Num28z1">
    <w:name w:val="WW8Num28z1"/>
    <w:rsid w:val="00F814A8"/>
    <w:rPr>
      <w:rFonts w:ascii="Courier New" w:hAnsi="Courier New" w:cs="Courier New"/>
    </w:rPr>
  </w:style>
  <w:style w:type="character" w:customStyle="1" w:styleId="WW8Num28z2">
    <w:name w:val="WW8Num28z2"/>
    <w:rsid w:val="00F814A8"/>
    <w:rPr>
      <w:rFonts w:ascii="Wingdings" w:hAnsi="Wingdings" w:cs="Wingdings"/>
    </w:rPr>
  </w:style>
  <w:style w:type="character" w:customStyle="1" w:styleId="WW8Num30z0">
    <w:name w:val="WW8Num30z0"/>
    <w:rsid w:val="00F814A8"/>
    <w:rPr>
      <w:rFonts w:ascii="Symbol" w:hAnsi="Symbol" w:cs="Symbol"/>
    </w:rPr>
  </w:style>
  <w:style w:type="character" w:customStyle="1" w:styleId="WW8Num30z1">
    <w:name w:val="WW8Num30z1"/>
    <w:rsid w:val="00F814A8"/>
    <w:rPr>
      <w:rFonts w:ascii="Courier New" w:hAnsi="Courier New" w:cs="Arial"/>
    </w:rPr>
  </w:style>
  <w:style w:type="character" w:customStyle="1" w:styleId="WW8Num30z2">
    <w:name w:val="WW8Num30z2"/>
    <w:rsid w:val="00F814A8"/>
    <w:rPr>
      <w:rFonts w:ascii="Wingdings" w:hAnsi="Wingdings" w:cs="Wingdings"/>
    </w:rPr>
  </w:style>
  <w:style w:type="character" w:customStyle="1" w:styleId="WW8Num31z0">
    <w:name w:val="WW8Num31z0"/>
    <w:rsid w:val="00F814A8"/>
    <w:rPr>
      <w:b w:val="0"/>
      <w:color w:val="auto"/>
    </w:rPr>
  </w:style>
  <w:style w:type="character" w:customStyle="1" w:styleId="WW8Num33z0">
    <w:name w:val="WW8Num33z0"/>
    <w:rsid w:val="00F814A8"/>
    <w:rPr>
      <w:b/>
    </w:rPr>
  </w:style>
  <w:style w:type="character" w:customStyle="1" w:styleId="WW8Num33z1">
    <w:name w:val="WW8Num33z1"/>
    <w:rsid w:val="00F814A8"/>
    <w:rPr>
      <w:rFonts w:ascii="Symbol" w:hAnsi="Symbol" w:cs="Symbol"/>
    </w:rPr>
  </w:style>
  <w:style w:type="character" w:customStyle="1" w:styleId="WW8Num34z0">
    <w:name w:val="WW8Num34z0"/>
    <w:rsid w:val="00F814A8"/>
    <w:rPr>
      <w:i w:val="0"/>
      <w:color w:val="auto"/>
      <w:u w:val="single"/>
    </w:rPr>
  </w:style>
  <w:style w:type="character" w:customStyle="1" w:styleId="WW8Num34z1">
    <w:name w:val="WW8Num34z1"/>
    <w:rsid w:val="00F814A8"/>
    <w:rPr>
      <w:b/>
      <w:i w:val="0"/>
      <w:color w:val="auto"/>
      <w:sz w:val="28"/>
      <w:szCs w:val="28"/>
      <w:u w:val="single"/>
    </w:rPr>
  </w:style>
  <w:style w:type="character" w:customStyle="1" w:styleId="WW8Num35z0">
    <w:name w:val="WW8Num35z0"/>
    <w:rsid w:val="00F814A8"/>
    <w:rPr>
      <w:b/>
      <w:i w:val="0"/>
    </w:rPr>
  </w:style>
  <w:style w:type="character" w:customStyle="1" w:styleId="WW8Num36z0">
    <w:name w:val="WW8Num36z0"/>
    <w:rsid w:val="00F814A8"/>
    <w:rPr>
      <w:rFonts w:ascii="Symbol" w:hAnsi="Symbol" w:cs="Symbol"/>
    </w:rPr>
  </w:style>
  <w:style w:type="character" w:customStyle="1" w:styleId="WW8Num37z0">
    <w:name w:val="WW8Num37z0"/>
    <w:rsid w:val="00F814A8"/>
    <w:rPr>
      <w:rFonts w:ascii="Symbol" w:hAnsi="Symbol" w:cs="Symbol"/>
    </w:rPr>
  </w:style>
  <w:style w:type="character" w:customStyle="1" w:styleId="WW8Num37z1">
    <w:name w:val="WW8Num37z1"/>
    <w:rsid w:val="00F814A8"/>
    <w:rPr>
      <w:rFonts w:ascii="Courier New" w:hAnsi="Courier New" w:cs="Courier New"/>
    </w:rPr>
  </w:style>
  <w:style w:type="character" w:customStyle="1" w:styleId="WW8Num37z2">
    <w:name w:val="WW8Num37z2"/>
    <w:rsid w:val="00F814A8"/>
    <w:rPr>
      <w:rFonts w:ascii="Wingdings" w:hAnsi="Wingdings" w:cs="Wingdings"/>
    </w:rPr>
  </w:style>
  <w:style w:type="character" w:customStyle="1" w:styleId="WW8NumSt10z0">
    <w:name w:val="WW8NumSt10z0"/>
    <w:rsid w:val="00F814A8"/>
    <w:rPr>
      <w:rFonts w:ascii="Arial" w:hAnsi="Arial" w:cs="Arial"/>
    </w:rPr>
  </w:style>
  <w:style w:type="character" w:customStyle="1" w:styleId="WW8NumSt12z0">
    <w:name w:val="WW8NumSt12z0"/>
    <w:rsid w:val="00F814A8"/>
    <w:rPr>
      <w:rFonts w:ascii="Times New Roman" w:hAnsi="Times New Roman" w:cs="Times New Roman"/>
    </w:rPr>
  </w:style>
  <w:style w:type="character" w:customStyle="1" w:styleId="WW8NumSt18z0">
    <w:name w:val="WW8NumSt18z0"/>
    <w:rsid w:val="00F814A8"/>
    <w:rPr>
      <w:rFonts w:ascii="Times New Roman" w:hAnsi="Times New Roman" w:cs="Times New Roman"/>
    </w:rPr>
  </w:style>
  <w:style w:type="character" w:customStyle="1" w:styleId="WW8NumSt19z0">
    <w:name w:val="WW8NumSt19z0"/>
    <w:rsid w:val="00F814A8"/>
    <w:rPr>
      <w:rFonts w:ascii="Times New Roman" w:hAnsi="Times New Roman" w:cs="Times New Roman"/>
    </w:rPr>
  </w:style>
  <w:style w:type="character" w:customStyle="1" w:styleId="14">
    <w:name w:val="Основной шрифт абзаца1"/>
    <w:rsid w:val="00F814A8"/>
  </w:style>
  <w:style w:type="character" w:customStyle="1" w:styleId="15">
    <w:name w:val="Знак примечания1"/>
    <w:rsid w:val="00F814A8"/>
    <w:rPr>
      <w:sz w:val="16"/>
    </w:rPr>
  </w:style>
  <w:style w:type="character" w:customStyle="1" w:styleId="af4">
    <w:name w:val="Текст примечания Знак"/>
    <w:rsid w:val="00F814A8"/>
    <w:rPr>
      <w:rFonts w:ascii="Lucida Sans Unicode" w:hAnsi="Lucida Sans Unicode" w:cs="Lucida Sans Unicode"/>
      <w:b/>
      <w:lang w:val="ru-RU" w:eastAsia="ar-SA" w:bidi="ar-SA"/>
    </w:rPr>
  </w:style>
  <w:style w:type="character" w:customStyle="1" w:styleId="26">
    <w:name w:val="Основной текст 2 Знак"/>
    <w:rsid w:val="00F814A8"/>
    <w:rPr>
      <w:rFonts w:ascii="Lucida Sans Unicode" w:hAnsi="Lucida Sans Unicode" w:cs="Lucida Sans Unicode"/>
      <w:lang w:val="ru-RU" w:eastAsia="ar-SA" w:bidi="ar-SA"/>
    </w:rPr>
  </w:style>
  <w:style w:type="character" w:customStyle="1" w:styleId="af5">
    <w:name w:val="Название Знак"/>
    <w:rsid w:val="00F814A8"/>
    <w:rPr>
      <w:rFonts w:ascii="Lucida Sans Unicode" w:hAnsi="Lucida Sans Unicode" w:cs="Lucida Sans Unicode"/>
      <w:b/>
    </w:rPr>
  </w:style>
  <w:style w:type="character" w:customStyle="1" w:styleId="af6">
    <w:name w:val="Нижний колонтитул Знак"/>
    <w:rsid w:val="00F814A8"/>
    <w:rPr>
      <w:rFonts w:ascii="Lucida Sans Unicode" w:hAnsi="Lucida Sans Unicode" w:cs="Lucida Sans Unicode"/>
      <w:b/>
    </w:rPr>
  </w:style>
  <w:style w:type="character" w:customStyle="1" w:styleId="apple-converted-space">
    <w:name w:val="apple-converted-space"/>
    <w:basedOn w:val="14"/>
    <w:rsid w:val="00F814A8"/>
  </w:style>
  <w:style w:type="character" w:styleId="af7">
    <w:name w:val="Strong"/>
    <w:qFormat/>
    <w:rsid w:val="00F814A8"/>
    <w:rPr>
      <w:b/>
      <w:bCs/>
    </w:rPr>
  </w:style>
  <w:style w:type="paragraph" w:styleId="af8">
    <w:name w:val="Title"/>
    <w:basedOn w:val="a"/>
    <w:next w:val="a7"/>
    <w:rsid w:val="00F814A8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9">
    <w:name w:val="List"/>
    <w:basedOn w:val="a7"/>
    <w:rsid w:val="00F814A8"/>
    <w:pPr>
      <w:suppressAutoHyphens/>
    </w:pPr>
    <w:rPr>
      <w:rFonts w:cs="Mangal"/>
      <w:lang w:eastAsia="ar-SA"/>
    </w:rPr>
  </w:style>
  <w:style w:type="paragraph" w:customStyle="1" w:styleId="16">
    <w:name w:val="Название1"/>
    <w:basedOn w:val="a"/>
    <w:rsid w:val="00F814A8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7">
    <w:name w:val="Указатель1"/>
    <w:basedOn w:val="a"/>
    <w:rsid w:val="00F814A8"/>
    <w:pPr>
      <w:suppressLineNumbers/>
      <w:suppressAutoHyphens/>
    </w:pPr>
    <w:rPr>
      <w:rFonts w:cs="Mangal"/>
      <w:lang w:eastAsia="ar-SA"/>
    </w:rPr>
  </w:style>
  <w:style w:type="paragraph" w:customStyle="1" w:styleId="18">
    <w:name w:val="Текст примечания1"/>
    <w:basedOn w:val="a"/>
    <w:rsid w:val="00F814A8"/>
    <w:pPr>
      <w:suppressAutoHyphens/>
    </w:pPr>
    <w:rPr>
      <w:rFonts w:ascii="Lucida Sans Unicode" w:hAnsi="Lucida Sans Unicode" w:cs="Lucida Sans Unicode"/>
      <w:b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F814A8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 w:cs="Lucida Sans Unicode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F814A8"/>
    <w:pPr>
      <w:suppressAutoHyphens/>
      <w:ind w:left="1724"/>
      <w:jc w:val="both"/>
    </w:pPr>
    <w:rPr>
      <w:rFonts w:ascii="Lucida Sans Unicode" w:hAnsi="Lucida Sans Unicode" w:cs="Lucida Sans Unicode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F814A8"/>
    <w:pPr>
      <w:suppressAutoHyphens/>
      <w:ind w:left="426"/>
    </w:pPr>
    <w:rPr>
      <w:sz w:val="20"/>
      <w:szCs w:val="20"/>
      <w:lang w:eastAsia="ar-SA"/>
    </w:rPr>
  </w:style>
  <w:style w:type="paragraph" w:customStyle="1" w:styleId="311">
    <w:name w:val="Основной текст 31"/>
    <w:basedOn w:val="a"/>
    <w:rsid w:val="00F814A8"/>
    <w:pPr>
      <w:suppressAutoHyphens/>
    </w:pPr>
    <w:rPr>
      <w:bCs/>
      <w:sz w:val="20"/>
      <w:lang w:eastAsia="ar-SA"/>
    </w:rPr>
  </w:style>
  <w:style w:type="paragraph" w:customStyle="1" w:styleId="19">
    <w:name w:val="Схема документа1"/>
    <w:basedOn w:val="a"/>
    <w:rsid w:val="00F814A8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styleId="1a">
    <w:name w:val="toc 1"/>
    <w:basedOn w:val="a"/>
    <w:next w:val="a"/>
    <w:rsid w:val="00F814A8"/>
    <w:pPr>
      <w:suppressAutoHyphens/>
    </w:pPr>
    <w:rPr>
      <w:lang w:eastAsia="ar-SA"/>
    </w:rPr>
  </w:style>
  <w:style w:type="paragraph" w:styleId="33">
    <w:name w:val="toc 3"/>
    <w:basedOn w:val="a"/>
    <w:next w:val="a"/>
    <w:rsid w:val="00F814A8"/>
    <w:pPr>
      <w:suppressAutoHyphens/>
      <w:ind w:left="480"/>
    </w:pPr>
    <w:rPr>
      <w:lang w:eastAsia="ar-SA"/>
    </w:rPr>
  </w:style>
  <w:style w:type="paragraph" w:styleId="27">
    <w:name w:val="toc 2"/>
    <w:basedOn w:val="a"/>
    <w:next w:val="a"/>
    <w:rsid w:val="00F814A8"/>
    <w:pPr>
      <w:suppressAutoHyphens/>
      <w:ind w:left="240"/>
    </w:pPr>
    <w:rPr>
      <w:lang w:eastAsia="ar-SA"/>
    </w:rPr>
  </w:style>
  <w:style w:type="paragraph" w:styleId="afa">
    <w:name w:val="Normal (Web)"/>
    <w:basedOn w:val="a"/>
    <w:uiPriority w:val="99"/>
    <w:rsid w:val="00F814A8"/>
    <w:pPr>
      <w:suppressAutoHyphens/>
      <w:spacing w:before="280" w:after="280"/>
    </w:pPr>
    <w:rPr>
      <w:lang w:eastAsia="ar-SA"/>
    </w:rPr>
  </w:style>
  <w:style w:type="paragraph" w:styleId="afb">
    <w:name w:val="List Paragraph"/>
    <w:basedOn w:val="a"/>
    <w:qFormat/>
    <w:rsid w:val="00F814A8"/>
    <w:pPr>
      <w:suppressAutoHyphens/>
      <w:ind w:left="720"/>
    </w:pPr>
    <w:rPr>
      <w:lang w:eastAsia="ar-SA"/>
    </w:rPr>
  </w:style>
  <w:style w:type="paragraph" w:customStyle="1" w:styleId="Default">
    <w:name w:val="Default"/>
    <w:rsid w:val="00F814A8"/>
    <w:pPr>
      <w:suppressAutoHyphens/>
      <w:autoSpaceDE w:val="0"/>
    </w:pPr>
    <w:rPr>
      <w:rFonts w:ascii="Verdana" w:hAnsi="Verdana" w:cs="Verdana"/>
      <w:color w:val="000000"/>
      <w:sz w:val="24"/>
      <w:szCs w:val="24"/>
      <w:lang w:val="pl-PL" w:eastAsia="ar-SA"/>
    </w:rPr>
  </w:style>
  <w:style w:type="paragraph" w:customStyle="1" w:styleId="1">
    <w:name w:val="Маркированный список1"/>
    <w:basedOn w:val="a"/>
    <w:rsid w:val="00F814A8"/>
    <w:pPr>
      <w:widowControl w:val="0"/>
      <w:numPr>
        <w:numId w:val="5"/>
      </w:numPr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21">
    <w:name w:val="Маркированный список 21"/>
    <w:basedOn w:val="a"/>
    <w:rsid w:val="00F814A8"/>
    <w:pPr>
      <w:widowControl w:val="0"/>
      <w:numPr>
        <w:numId w:val="4"/>
      </w:numPr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Маркированный список 31"/>
    <w:basedOn w:val="a"/>
    <w:rsid w:val="00F814A8"/>
    <w:pPr>
      <w:widowControl w:val="0"/>
      <w:numPr>
        <w:numId w:val="3"/>
      </w:numPr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41">
    <w:name w:val="Маркированный список 41"/>
    <w:basedOn w:val="a"/>
    <w:rsid w:val="00F814A8"/>
    <w:pPr>
      <w:widowControl w:val="0"/>
      <w:numPr>
        <w:numId w:val="2"/>
      </w:numPr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styleId="1b">
    <w:name w:val="index 1"/>
    <w:basedOn w:val="a"/>
    <w:next w:val="a"/>
    <w:rsid w:val="00F814A8"/>
    <w:pPr>
      <w:suppressAutoHyphens/>
      <w:ind w:left="240" w:hanging="240"/>
    </w:pPr>
    <w:rPr>
      <w:lang w:eastAsia="ar-SA"/>
    </w:rPr>
  </w:style>
  <w:style w:type="paragraph" w:customStyle="1" w:styleId="afc">
    <w:name w:val="Содержимое таблицы"/>
    <w:basedOn w:val="a"/>
    <w:rsid w:val="00F814A8"/>
    <w:pPr>
      <w:suppressLineNumbers/>
      <w:suppressAutoHyphens/>
    </w:pPr>
    <w:rPr>
      <w:lang w:eastAsia="ar-SA"/>
    </w:rPr>
  </w:style>
  <w:style w:type="paragraph" w:customStyle="1" w:styleId="afd">
    <w:name w:val="Заголовок таблицы"/>
    <w:basedOn w:val="afc"/>
    <w:rsid w:val="00F814A8"/>
    <w:pPr>
      <w:jc w:val="center"/>
    </w:pPr>
    <w:rPr>
      <w:b/>
      <w:bCs/>
    </w:rPr>
  </w:style>
  <w:style w:type="character" w:styleId="afe">
    <w:name w:val="Emphasis"/>
    <w:qFormat/>
    <w:rsid w:val="00F814A8"/>
    <w:rPr>
      <w:i/>
      <w:iCs/>
    </w:rPr>
  </w:style>
  <w:style w:type="paragraph" w:customStyle="1" w:styleId="1c">
    <w:name w:val="Стиль1"/>
    <w:basedOn w:val="10"/>
    <w:qFormat/>
    <w:rsid w:val="00F814A8"/>
    <w:pPr>
      <w:suppressAutoHyphens/>
      <w:spacing w:before="200"/>
      <w:jc w:val="both"/>
    </w:pPr>
    <w:rPr>
      <w:rFonts w:ascii="Arial" w:hAnsi="Arial"/>
      <w:sz w:val="24"/>
      <w:szCs w:val="24"/>
      <w:lang w:eastAsia="ar-SA"/>
    </w:rPr>
  </w:style>
  <w:style w:type="paragraph" w:customStyle="1" w:styleId="110">
    <w:name w:val="Заголовок 11"/>
    <w:next w:val="13"/>
    <w:rsid w:val="003B0A23"/>
    <w:pPr>
      <w:keepNext/>
      <w:tabs>
        <w:tab w:val="left" w:pos="720"/>
      </w:tabs>
      <w:suppressAutoHyphens/>
      <w:spacing w:before="200" w:after="100"/>
      <w:jc w:val="center"/>
    </w:pPr>
    <w:rPr>
      <w:rFonts w:eastAsia="ヒラギノ角ゴ Pro W3"/>
      <w:b/>
      <w:color w:val="000000"/>
      <w:sz w:val="28"/>
      <w:lang w:val="en-US" w:eastAsia="ar-SA"/>
    </w:rPr>
  </w:style>
  <w:style w:type="paragraph" w:customStyle="1" w:styleId="1d">
    <w:name w:val="Основной текст с отступом1"/>
    <w:rsid w:val="003B0A23"/>
    <w:pPr>
      <w:suppressAutoHyphens/>
      <w:ind w:firstLine="851"/>
    </w:pPr>
    <w:rPr>
      <w:rFonts w:ascii="Lucida Grande" w:eastAsia="ヒラギノ角ゴ Pro W3" w:hAnsi="Lucida Grande" w:cs="Lucida Grande"/>
      <w:b/>
      <w:color w:val="000000"/>
      <w:lang w:eastAsia="ar-SA"/>
    </w:rPr>
  </w:style>
  <w:style w:type="paragraph" w:customStyle="1" w:styleId="212">
    <w:name w:val="Заголовок 21"/>
    <w:next w:val="13"/>
    <w:rsid w:val="003B0A23"/>
    <w:pPr>
      <w:keepNext/>
      <w:suppressAutoHyphens/>
      <w:spacing w:before="100" w:after="60"/>
      <w:jc w:val="both"/>
    </w:pPr>
    <w:rPr>
      <w:rFonts w:eastAsia="ヒラギノ角ゴ Pro W3"/>
      <w:b/>
      <w:smallCaps/>
      <w:color w:val="000000"/>
      <w:sz w:val="28"/>
      <w:lang w:val="en-US" w:eastAsia="ar-SA"/>
    </w:rPr>
  </w:style>
  <w:style w:type="paragraph" w:customStyle="1" w:styleId="312">
    <w:name w:val="Заголовок 31"/>
    <w:next w:val="13"/>
    <w:rsid w:val="003B0A23"/>
    <w:pPr>
      <w:keepNext/>
      <w:suppressAutoHyphens/>
      <w:spacing w:before="100" w:after="60"/>
      <w:jc w:val="both"/>
    </w:pPr>
    <w:rPr>
      <w:rFonts w:eastAsia="ヒラギノ角ゴ Pro W3"/>
      <w:b/>
      <w:color w:val="000000"/>
      <w:sz w:val="28"/>
      <w:u w:val="single"/>
      <w:lang w:eastAsia="ar-SA"/>
    </w:rPr>
  </w:style>
  <w:style w:type="paragraph" w:customStyle="1" w:styleId="1e">
    <w:name w:val="Основной текст1"/>
    <w:rsid w:val="003B0A23"/>
    <w:pPr>
      <w:suppressAutoHyphens/>
    </w:pPr>
    <w:rPr>
      <w:rFonts w:eastAsia="ヒラギノ角ゴ Pro W3"/>
      <w:color w:val="000000"/>
      <w:sz w:val="28"/>
      <w:lang w:eastAsia="ar-SA"/>
    </w:rPr>
  </w:style>
  <w:style w:type="character" w:styleId="aff">
    <w:name w:val="footnote reference"/>
    <w:rsid w:val="00A917EC"/>
    <w:rPr>
      <w:rFonts w:ascii="Times New Roman" w:hAnsi="Times New Roman" w:cs="Times New Roman"/>
      <w:vertAlign w:val="superscript"/>
    </w:rPr>
  </w:style>
  <w:style w:type="paragraph" w:customStyle="1" w:styleId="BalloonText1">
    <w:name w:val="Balloon Text1"/>
    <w:basedOn w:val="a"/>
    <w:rsid w:val="00A917EC"/>
    <w:rPr>
      <w:rFonts w:ascii="Tahoma" w:hAnsi="Tahoma" w:cs="Tahoma"/>
      <w:sz w:val="16"/>
      <w:szCs w:val="16"/>
    </w:rPr>
  </w:style>
  <w:style w:type="character" w:styleId="aff0">
    <w:name w:val="FollowedHyperlink"/>
    <w:rsid w:val="00A917EC"/>
    <w:rPr>
      <w:color w:val="800080"/>
      <w:u w:val="single"/>
    </w:rPr>
  </w:style>
  <w:style w:type="character" w:customStyle="1" w:styleId="ae">
    <w:name w:val="Текст выноски Знак"/>
    <w:link w:val="ad"/>
    <w:uiPriority w:val="99"/>
    <w:rsid w:val="00A917EC"/>
    <w:rPr>
      <w:rFonts w:ascii="Tahoma" w:hAnsi="Tahoma" w:cs="Tahoma"/>
      <w:sz w:val="16"/>
      <w:szCs w:val="16"/>
    </w:rPr>
  </w:style>
  <w:style w:type="character" w:customStyle="1" w:styleId="af2">
    <w:name w:val="Текст сноски Знак"/>
    <w:link w:val="af1"/>
    <w:rsid w:val="00A91C18"/>
  </w:style>
  <w:style w:type="paragraph" w:styleId="aff1">
    <w:name w:val="No Spacing"/>
    <w:uiPriority w:val="1"/>
    <w:qFormat/>
    <w:rsid w:val="00557C6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AD615-0A02-4CEB-B5F1-0F3F2DB0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3236</CharactersWithSpaces>
  <SharedDoc>false</SharedDoc>
  <HLinks>
    <vt:vector size="12" baseType="variant">
      <vt:variant>
        <vt:i4>5308421</vt:i4>
      </vt:variant>
      <vt:variant>
        <vt:i4>3</vt:i4>
      </vt:variant>
      <vt:variant>
        <vt:i4>0</vt:i4>
      </vt:variant>
      <vt:variant>
        <vt:i4>5</vt:i4>
      </vt:variant>
      <vt:variant>
        <vt:lpwstr>http://fksr.ru/docs/2009/132.pdf</vt:lpwstr>
      </vt:variant>
      <vt:variant>
        <vt:lpwstr/>
      </vt:variant>
      <vt:variant>
        <vt:i4>2949167</vt:i4>
      </vt:variant>
      <vt:variant>
        <vt:i4>0</vt:i4>
      </vt:variant>
      <vt:variant>
        <vt:i4>0</vt:i4>
      </vt:variant>
      <vt:variant>
        <vt:i4>5</vt:i4>
      </vt:variant>
      <vt:variant>
        <vt:lpwstr>http://inside.fei.org/sites/default/files/FEI Vaulting Qualification Criteria 2017.pdf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Людмила</dc:creator>
  <cp:lastModifiedBy>ФКСР</cp:lastModifiedBy>
  <cp:revision>2</cp:revision>
  <cp:lastPrinted>2018-12-18T07:24:00Z</cp:lastPrinted>
  <dcterms:created xsi:type="dcterms:W3CDTF">2019-01-22T07:02:00Z</dcterms:created>
  <dcterms:modified xsi:type="dcterms:W3CDTF">2019-01-22T07:02:00Z</dcterms:modified>
</cp:coreProperties>
</file>